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97" w:rsidRDefault="00537397" w:rsidP="00537397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GIMNASIO EMOCIONAL</w:t>
      </w:r>
    </w:p>
    <w:p w:rsidR="00537397" w:rsidRPr="00537397" w:rsidRDefault="00537397" w:rsidP="00537397">
      <w:pPr>
        <w:jc w:val="center"/>
        <w:rPr>
          <w:rFonts w:cs="Times New Roman"/>
          <w:b/>
          <w:sz w:val="32"/>
          <w:szCs w:val="32"/>
          <w:u w:val="single"/>
        </w:rPr>
      </w:pPr>
      <w:proofErr w:type="gramStart"/>
      <w:r w:rsidRPr="00537397">
        <w:rPr>
          <w:rFonts w:cs="Times New Roman"/>
          <w:b/>
          <w:sz w:val="32"/>
          <w:szCs w:val="32"/>
          <w:u w:val="single"/>
        </w:rPr>
        <w:t>FICHA  INSCRIPCIÓN</w:t>
      </w:r>
      <w:proofErr w:type="gramEnd"/>
      <w:r w:rsidRPr="00537397">
        <w:rPr>
          <w:rFonts w:cs="Times New Roman"/>
          <w:b/>
          <w:sz w:val="32"/>
          <w:szCs w:val="32"/>
          <w:u w:val="single"/>
        </w:rPr>
        <w:t xml:space="preserve"> NIÑOS&amp;NIÑAS</w:t>
      </w:r>
    </w:p>
    <w:p w:rsidR="00537397" w:rsidRPr="00537397" w:rsidRDefault="00537397" w:rsidP="00537397">
      <w:pPr>
        <w:jc w:val="center"/>
        <w:rPr>
          <w:rFonts w:cs="Times New Roman"/>
          <w:b/>
          <w:sz w:val="32"/>
          <w:szCs w:val="32"/>
          <w:u w:val="single"/>
        </w:rPr>
      </w:pPr>
      <w:r w:rsidRPr="00537397">
        <w:rPr>
          <w:rFonts w:cs="Times New Roman"/>
          <w:b/>
          <w:sz w:val="32"/>
          <w:szCs w:val="32"/>
          <w:u w:val="single"/>
        </w:rPr>
        <w:t>(Entregar en el AMPA)</w:t>
      </w:r>
    </w:p>
    <w:p w:rsidR="00537397" w:rsidRDefault="00537397" w:rsidP="0053739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CEIP VICENTE ALEIXANDRE</w:t>
      </w:r>
    </w:p>
    <w:p w:rsidR="00537397" w:rsidRPr="00FA6E98" w:rsidRDefault="00537397" w:rsidP="00537397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Actividad extraescolar</w:t>
      </w:r>
      <w:r>
        <w:rPr>
          <w:rFonts w:cs="Times New Roman"/>
          <w:b/>
          <w:sz w:val="28"/>
          <w:szCs w:val="28"/>
        </w:rPr>
        <w:t xml:space="preserve"> GYMNASIO EMOCIONAL 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¿PERTENECES AL AMPA?               </w:t>
      </w:r>
      <w:proofErr w:type="spellStart"/>
      <w:r>
        <w:rPr>
          <w:rFonts w:cs="Times New Roman"/>
          <w:sz w:val="28"/>
          <w:szCs w:val="28"/>
        </w:rPr>
        <w:t>nº</w:t>
      </w:r>
      <w:proofErr w:type="spellEnd"/>
      <w:r>
        <w:rPr>
          <w:rFonts w:cs="Times New Roman"/>
          <w:sz w:val="28"/>
          <w:szCs w:val="28"/>
        </w:rPr>
        <w:t xml:space="preserve"> SOCIO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Nombre y </w:t>
      </w:r>
      <w:proofErr w:type="gramStart"/>
      <w:r>
        <w:rPr>
          <w:rFonts w:cs="Times New Roman"/>
          <w:sz w:val="28"/>
          <w:szCs w:val="28"/>
        </w:rPr>
        <w:t>apellidos  niño</w:t>
      </w:r>
      <w:proofErr w:type="gramEnd"/>
      <w:r>
        <w:rPr>
          <w:rFonts w:cs="Times New Roman"/>
          <w:sz w:val="28"/>
          <w:szCs w:val="28"/>
        </w:rPr>
        <w:t xml:space="preserve"> o niña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¿Cómo le gusta que le llamen?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Curso                             Edad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Dirección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Ciudad</w:t>
      </w:r>
    </w:p>
    <w:p w:rsidR="00537397" w:rsidRPr="00537397" w:rsidRDefault="00537397" w:rsidP="00537397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Correo electrónico (</w:t>
      </w:r>
      <w:r>
        <w:rPr>
          <w:rFonts w:cs="Times New Roman"/>
          <w:b/>
          <w:sz w:val="28"/>
          <w:szCs w:val="28"/>
        </w:rPr>
        <w:t>IMPRESCINDIBLE)</w:t>
      </w:r>
    </w:p>
    <w:p w:rsidR="00537397" w:rsidRDefault="00537397" w:rsidP="00537397">
      <w:pPr>
        <w:rPr>
          <w:rFonts w:cs="Times New Roman"/>
          <w:sz w:val="28"/>
          <w:szCs w:val="28"/>
        </w:rPr>
      </w:pP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Nombre madre                                     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MOVIL                           FIJO</w:t>
      </w:r>
    </w:p>
    <w:p w:rsidR="00537397" w:rsidRDefault="00537397" w:rsidP="00537397">
      <w:pPr>
        <w:rPr>
          <w:rFonts w:cs="Times New Roman"/>
          <w:sz w:val="28"/>
          <w:szCs w:val="28"/>
        </w:rPr>
      </w:pP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Nombre padre                                       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MOVIL                           FIJO   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bookmarkStart w:id="0" w:name="_GoBack"/>
      <w:bookmarkEnd w:id="0"/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¿Para qué apuntas a tu </w:t>
      </w:r>
      <w:proofErr w:type="spellStart"/>
      <w:r>
        <w:rPr>
          <w:rFonts w:cs="Times New Roman"/>
          <w:sz w:val="28"/>
          <w:szCs w:val="28"/>
        </w:rPr>
        <w:t>hijo&amp;hija</w:t>
      </w:r>
      <w:proofErr w:type="spellEnd"/>
      <w:r>
        <w:rPr>
          <w:rFonts w:cs="Times New Roman"/>
          <w:sz w:val="28"/>
          <w:szCs w:val="28"/>
        </w:rPr>
        <w:t xml:space="preserve"> al GYMNASIO EMOCIONAL? 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 necesitas algo escríbeme al correo 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hyperlink r:id="rId9" w:history="1">
        <w:r>
          <w:rPr>
            <w:rStyle w:val="Hipervnculo"/>
            <w:rFonts w:cs="Times New Roman"/>
            <w:sz w:val="28"/>
            <w:szCs w:val="28"/>
          </w:rPr>
          <w:t>consultora@desarrollohumanoonline.es</w:t>
        </w:r>
      </w:hyperlink>
      <w:r>
        <w:rPr>
          <w:rFonts w:cs="Times New Roman"/>
          <w:sz w:val="28"/>
          <w:szCs w:val="28"/>
        </w:rPr>
        <w:t xml:space="preserve"> </w:t>
      </w:r>
    </w:p>
    <w:p w:rsidR="00537397" w:rsidRDefault="00537397" w:rsidP="005373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MUCHAS GRACIAS</w:t>
      </w:r>
    </w:p>
    <w:p w:rsidR="00537397" w:rsidRDefault="00537397" w:rsidP="00537397">
      <w:pPr>
        <w:rPr>
          <w:rFonts w:cs="Times New Roman"/>
          <w:b/>
          <w:sz w:val="20"/>
          <w:szCs w:val="20"/>
        </w:rPr>
      </w:pPr>
    </w:p>
    <w:p w:rsidR="00537397" w:rsidRDefault="00537397" w:rsidP="00537397">
      <w:pPr>
        <w:rPr>
          <w:b/>
          <w:sz w:val="20"/>
          <w:szCs w:val="20"/>
        </w:rPr>
      </w:pPr>
    </w:p>
    <w:p w:rsidR="00537397" w:rsidRDefault="00537397" w:rsidP="00537397">
      <w:pPr>
        <w:rPr>
          <w:rFonts w:cs="Times New Roman"/>
          <w:b/>
          <w:sz w:val="20"/>
          <w:szCs w:val="20"/>
        </w:rPr>
      </w:pPr>
    </w:p>
    <w:p w:rsidR="00537397" w:rsidRDefault="00537397" w:rsidP="00537397">
      <w:pPr>
        <w:rPr>
          <w:b/>
          <w:sz w:val="20"/>
          <w:szCs w:val="20"/>
        </w:rPr>
      </w:pPr>
    </w:p>
    <w:p w:rsidR="00537397" w:rsidRDefault="00537397" w:rsidP="00537397">
      <w:pPr>
        <w:rPr>
          <w:b/>
          <w:sz w:val="20"/>
          <w:szCs w:val="20"/>
        </w:rPr>
      </w:pPr>
    </w:p>
    <w:p w:rsidR="00EB0639" w:rsidRPr="00537397" w:rsidRDefault="00EB0639" w:rsidP="00537397"/>
    <w:sectPr w:rsidR="00EB0639" w:rsidRPr="00537397" w:rsidSect="009B1E47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87" w:rsidRDefault="008E3087" w:rsidP="00D66CDA">
      <w:pPr>
        <w:spacing w:after="0" w:line="240" w:lineRule="auto"/>
      </w:pPr>
      <w:r>
        <w:separator/>
      </w:r>
    </w:p>
  </w:endnote>
  <w:endnote w:type="continuationSeparator" w:id="0">
    <w:p w:rsidR="008E3087" w:rsidRDefault="008E3087" w:rsidP="00D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E9" w:rsidRPr="00697E66" w:rsidRDefault="009574E9" w:rsidP="009574E9">
    <w:pPr>
      <w:pStyle w:val="Piedepgina"/>
      <w:ind w:left="-1276"/>
      <w:jc w:val="right"/>
      <w:rPr>
        <w:rFonts w:ascii="Eras Medium ITC" w:hAnsi="Eras Medium ITC"/>
        <w:b/>
        <w:color w:val="008000"/>
        <w:sz w:val="16"/>
        <w:szCs w:val="16"/>
      </w:rPr>
    </w:pPr>
    <w:r w:rsidRPr="00697E66">
      <w:rPr>
        <w:rFonts w:ascii="Eras Medium ITC" w:hAnsi="Eras Medium ITC"/>
        <w:b/>
        <w:color w:val="008000"/>
        <w:sz w:val="16"/>
        <w:szCs w:val="16"/>
      </w:rPr>
      <w:t>C/ San Antonio, 45</w:t>
    </w:r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  <w:r w:rsidRPr="00697E66">
      <w:rPr>
        <w:rFonts w:ascii="Eras Medium ITC" w:hAnsi="Eras Medium ITC"/>
        <w:b/>
        <w:color w:val="008000"/>
        <w:sz w:val="16"/>
        <w:szCs w:val="16"/>
      </w:rPr>
      <w:t>29600 MARBELLA - Málaga</w:t>
    </w:r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  <w:proofErr w:type="spellStart"/>
    <w:r w:rsidRPr="00697E66">
      <w:rPr>
        <w:rFonts w:ascii="Eras Medium ITC" w:hAnsi="Eras Medium ITC"/>
        <w:b/>
        <w:color w:val="008000"/>
        <w:sz w:val="16"/>
        <w:szCs w:val="16"/>
      </w:rPr>
      <w:t>Tlf</w:t>
    </w:r>
    <w:proofErr w:type="spellEnd"/>
    <w:r w:rsidRPr="00697E66">
      <w:rPr>
        <w:rFonts w:ascii="Eras Medium ITC" w:hAnsi="Eras Medium ITC"/>
        <w:b/>
        <w:color w:val="008000"/>
        <w:sz w:val="16"/>
        <w:szCs w:val="16"/>
      </w:rPr>
      <w:t>: 951270539/ Fax: 951270556</w:t>
    </w:r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  <w:r w:rsidRPr="00697E66">
      <w:rPr>
        <w:rFonts w:ascii="Eras Medium ITC" w:hAnsi="Eras Medium ITC"/>
        <w:b/>
        <w:color w:val="008000"/>
        <w:sz w:val="16"/>
        <w:szCs w:val="16"/>
      </w:rPr>
      <w:t xml:space="preserve">Email: </w:t>
    </w:r>
    <w:hyperlink r:id="rId1" w:history="1">
      <w:r w:rsidRPr="00697E66">
        <w:rPr>
          <w:rStyle w:val="Hipervnculo"/>
          <w:rFonts w:ascii="Eras Medium ITC" w:hAnsi="Eras Medium ITC"/>
          <w:b/>
          <w:color w:val="008000"/>
          <w:sz w:val="16"/>
          <w:szCs w:val="16"/>
          <w:u w:val="none"/>
        </w:rPr>
        <w:t>29009511.edu@juntadeanadalucia.es</w:t>
      </w:r>
    </w:hyperlink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  <w:r w:rsidRPr="00697E66">
      <w:rPr>
        <w:rFonts w:ascii="Eras Medium ITC" w:hAnsi="Eras Medium ITC"/>
        <w:b/>
        <w:color w:val="008000"/>
        <w:sz w:val="16"/>
        <w:szCs w:val="16"/>
      </w:rPr>
      <w:t>www.colegiovicenteal</w:t>
    </w:r>
    <w:r>
      <w:rPr>
        <w:rFonts w:ascii="Eras Medium ITC" w:hAnsi="Eras Medium ITC"/>
        <w:b/>
        <w:color w:val="008000"/>
        <w:sz w:val="16"/>
        <w:szCs w:val="16"/>
      </w:rPr>
      <w:t>ei</w:t>
    </w:r>
    <w:r w:rsidRPr="00697E66">
      <w:rPr>
        <w:rFonts w:ascii="Eras Medium ITC" w:hAnsi="Eras Medium ITC"/>
        <w:b/>
        <w:color w:val="008000"/>
        <w:sz w:val="16"/>
        <w:szCs w:val="16"/>
      </w:rPr>
      <w:t>xandremarbella.com</w:t>
    </w:r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</w:p>
  <w:p w:rsidR="009574E9" w:rsidRDefault="009574E9">
    <w:pPr>
      <w:pStyle w:val="Piedepgina"/>
    </w:pPr>
  </w:p>
  <w:p w:rsidR="009574E9" w:rsidRDefault="00957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87" w:rsidRDefault="008E3087" w:rsidP="00D66CDA">
      <w:pPr>
        <w:spacing w:after="0" w:line="240" w:lineRule="auto"/>
      </w:pPr>
      <w:r>
        <w:separator/>
      </w:r>
    </w:p>
  </w:footnote>
  <w:footnote w:type="continuationSeparator" w:id="0">
    <w:p w:rsidR="008E3087" w:rsidRDefault="008E3087" w:rsidP="00D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25" w:rsidRPr="00D478D5" w:rsidRDefault="00A86225" w:rsidP="00A86225">
    <w:pPr>
      <w:pStyle w:val="Encabezado"/>
      <w:rPr>
        <w:rFonts w:ascii="Eras Medium ITC" w:hAnsi="Eras Medium ITC"/>
        <w:b/>
        <w:color w:val="008000"/>
        <w:sz w:val="16"/>
        <w:szCs w:val="16"/>
      </w:rPr>
    </w:pPr>
    <w:r w:rsidRPr="00D478D5">
      <w:rPr>
        <w:rFonts w:ascii="Eras Medium ITC" w:hAnsi="Eras Medium ITC"/>
        <w:b/>
        <w:color w:val="008000"/>
        <w:sz w:val="16"/>
        <w:szCs w:val="16"/>
      </w:rPr>
      <w:t xml:space="preserve">JUNTA DE ANDALUCÍA </w:t>
    </w:r>
    <w:r w:rsidRPr="00D478D5">
      <w:rPr>
        <w:rFonts w:ascii="Eras Medium ITC" w:hAnsi="Eras Medium ITC"/>
        <w:color w:val="008000"/>
        <w:sz w:val="16"/>
        <w:szCs w:val="16"/>
      </w:rPr>
      <w:t xml:space="preserve">                             </w:t>
    </w:r>
    <w:r>
      <w:rPr>
        <w:rFonts w:ascii="Eras Medium ITC" w:hAnsi="Eras Medium ITC"/>
        <w:color w:val="008000"/>
        <w:sz w:val="16"/>
        <w:szCs w:val="16"/>
      </w:rPr>
      <w:t xml:space="preserve">                                           </w:t>
    </w:r>
    <w:r w:rsidRPr="00D478D5">
      <w:rPr>
        <w:rFonts w:ascii="Eras Medium ITC" w:hAnsi="Eras Medium ITC"/>
        <w:color w:val="008000"/>
        <w:sz w:val="16"/>
        <w:szCs w:val="16"/>
      </w:rPr>
      <w:t xml:space="preserve">                           </w:t>
    </w:r>
    <w:r>
      <w:rPr>
        <w:rFonts w:ascii="Eras Medium ITC" w:hAnsi="Eras Medium ITC"/>
        <w:color w:val="008000"/>
        <w:sz w:val="16"/>
        <w:szCs w:val="16"/>
      </w:rPr>
      <w:t xml:space="preserve">                                                                                                                          </w:t>
    </w:r>
    <w:r w:rsidRPr="00D478D5">
      <w:rPr>
        <w:rFonts w:ascii="Eras Medium ITC" w:hAnsi="Eras Medium ITC"/>
        <w:color w:val="008000"/>
        <w:sz w:val="16"/>
        <w:szCs w:val="16"/>
      </w:rPr>
      <w:t xml:space="preserve"> </w:t>
    </w:r>
    <w:r w:rsidRPr="00D478D5">
      <w:rPr>
        <w:rFonts w:ascii="Eras Medium ITC" w:hAnsi="Eras Medium ITC"/>
        <w:b/>
        <w:color w:val="008000"/>
        <w:sz w:val="16"/>
        <w:szCs w:val="16"/>
      </w:rPr>
      <w:t>CONSEJERÍA DE EDUCACIÓN</w:t>
    </w:r>
  </w:p>
  <w:p w:rsidR="009574E9" w:rsidRDefault="00A86225" w:rsidP="00B44494">
    <w:pPr>
      <w:pStyle w:val="Encabezado"/>
      <w:ind w:left="10620"/>
    </w:pPr>
    <w:r w:rsidRPr="00D478D5">
      <w:rPr>
        <w:rFonts w:ascii="Eras Medium ITC" w:hAnsi="Eras Medium ITC"/>
        <w:color w:val="008000"/>
        <w:sz w:val="16"/>
        <w:szCs w:val="16"/>
      </w:rPr>
      <w:t xml:space="preserve">                                                                                                                    </w:t>
    </w:r>
    <w:r>
      <w:rPr>
        <w:rFonts w:ascii="Eras Medium ITC" w:hAnsi="Eras Medium ITC"/>
        <w:color w:val="008000"/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Pr="00D478D5">
      <w:rPr>
        <w:rFonts w:ascii="Eras Medium ITC" w:hAnsi="Eras Medium ITC"/>
        <w:color w:val="008000"/>
        <w:sz w:val="16"/>
        <w:szCs w:val="16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20"/>
    <w:multiLevelType w:val="single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B7DFD"/>
    <w:multiLevelType w:val="hybridMultilevel"/>
    <w:tmpl w:val="D10C3A88"/>
    <w:lvl w:ilvl="0" w:tplc="FFDE7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72B48"/>
    <w:multiLevelType w:val="hybridMultilevel"/>
    <w:tmpl w:val="C6682C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456A6"/>
    <w:multiLevelType w:val="hybridMultilevel"/>
    <w:tmpl w:val="B74E9B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C0317"/>
    <w:multiLevelType w:val="hybridMultilevel"/>
    <w:tmpl w:val="265AB7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004F5E"/>
    <w:multiLevelType w:val="hybridMultilevel"/>
    <w:tmpl w:val="FB189244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E0D9D"/>
    <w:multiLevelType w:val="hybridMultilevel"/>
    <w:tmpl w:val="017068DA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090529"/>
    <w:multiLevelType w:val="hybridMultilevel"/>
    <w:tmpl w:val="ED44C9C0"/>
    <w:lvl w:ilvl="0" w:tplc="760AD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64BA"/>
    <w:multiLevelType w:val="hybridMultilevel"/>
    <w:tmpl w:val="169A697A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EF6E45"/>
    <w:multiLevelType w:val="hybridMultilevel"/>
    <w:tmpl w:val="564AB572"/>
    <w:lvl w:ilvl="0" w:tplc="8B8AC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7422"/>
    <w:multiLevelType w:val="hybridMultilevel"/>
    <w:tmpl w:val="D72E8064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7F4C47"/>
    <w:multiLevelType w:val="hybridMultilevel"/>
    <w:tmpl w:val="FA7E5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E6D5F"/>
    <w:multiLevelType w:val="hybridMultilevel"/>
    <w:tmpl w:val="DEC49008"/>
    <w:lvl w:ilvl="0" w:tplc="0000000B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7672"/>
    <w:multiLevelType w:val="hybridMultilevel"/>
    <w:tmpl w:val="D99A731C"/>
    <w:lvl w:ilvl="0" w:tplc="490E29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D4C4D"/>
    <w:multiLevelType w:val="hybridMultilevel"/>
    <w:tmpl w:val="5CCEC0C6"/>
    <w:lvl w:ilvl="0" w:tplc="DA30218C">
      <w:start w:val="2018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8A9455C"/>
    <w:multiLevelType w:val="hybridMultilevel"/>
    <w:tmpl w:val="45AE729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16"/>
  </w:num>
  <w:num w:numId="14">
    <w:abstractNumId w:val="13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DA"/>
    <w:rsid w:val="00000C02"/>
    <w:rsid w:val="00002714"/>
    <w:rsid w:val="00002860"/>
    <w:rsid w:val="000079E9"/>
    <w:rsid w:val="00007EB2"/>
    <w:rsid w:val="000112E6"/>
    <w:rsid w:val="0001194D"/>
    <w:rsid w:val="00012E12"/>
    <w:rsid w:val="00013815"/>
    <w:rsid w:val="00013D1A"/>
    <w:rsid w:val="00016E37"/>
    <w:rsid w:val="00021A2A"/>
    <w:rsid w:val="00022652"/>
    <w:rsid w:val="00022AED"/>
    <w:rsid w:val="0002370F"/>
    <w:rsid w:val="000244E4"/>
    <w:rsid w:val="00024E54"/>
    <w:rsid w:val="00025D2C"/>
    <w:rsid w:val="00026974"/>
    <w:rsid w:val="00026A34"/>
    <w:rsid w:val="00027883"/>
    <w:rsid w:val="00034858"/>
    <w:rsid w:val="0003508F"/>
    <w:rsid w:val="000355E3"/>
    <w:rsid w:val="00035AEF"/>
    <w:rsid w:val="00036441"/>
    <w:rsid w:val="00036AFF"/>
    <w:rsid w:val="00037AD7"/>
    <w:rsid w:val="00041274"/>
    <w:rsid w:val="000428DF"/>
    <w:rsid w:val="000439D4"/>
    <w:rsid w:val="000441A3"/>
    <w:rsid w:val="0005001E"/>
    <w:rsid w:val="0005161B"/>
    <w:rsid w:val="000527E2"/>
    <w:rsid w:val="000547AB"/>
    <w:rsid w:val="00054F9F"/>
    <w:rsid w:val="00056163"/>
    <w:rsid w:val="0005645A"/>
    <w:rsid w:val="000569E5"/>
    <w:rsid w:val="00057969"/>
    <w:rsid w:val="00060F47"/>
    <w:rsid w:val="000610A0"/>
    <w:rsid w:val="00061925"/>
    <w:rsid w:val="00061A24"/>
    <w:rsid w:val="00061D8A"/>
    <w:rsid w:val="000622D8"/>
    <w:rsid w:val="0006293E"/>
    <w:rsid w:val="0006337D"/>
    <w:rsid w:val="00063936"/>
    <w:rsid w:val="00064438"/>
    <w:rsid w:val="0006599A"/>
    <w:rsid w:val="000662EC"/>
    <w:rsid w:val="0006650B"/>
    <w:rsid w:val="00066714"/>
    <w:rsid w:val="00067640"/>
    <w:rsid w:val="00070ABE"/>
    <w:rsid w:val="00072462"/>
    <w:rsid w:val="0007326C"/>
    <w:rsid w:val="00073DBC"/>
    <w:rsid w:val="00076A11"/>
    <w:rsid w:val="0008161A"/>
    <w:rsid w:val="000825C6"/>
    <w:rsid w:val="00084C0E"/>
    <w:rsid w:val="00084D77"/>
    <w:rsid w:val="00085BDC"/>
    <w:rsid w:val="000862A2"/>
    <w:rsid w:val="00086316"/>
    <w:rsid w:val="0009016B"/>
    <w:rsid w:val="00094381"/>
    <w:rsid w:val="00097D73"/>
    <w:rsid w:val="000A0CC2"/>
    <w:rsid w:val="000A280D"/>
    <w:rsid w:val="000A66E9"/>
    <w:rsid w:val="000B0C03"/>
    <w:rsid w:val="000B128B"/>
    <w:rsid w:val="000B254F"/>
    <w:rsid w:val="000B287A"/>
    <w:rsid w:val="000B36AB"/>
    <w:rsid w:val="000B6009"/>
    <w:rsid w:val="000B6AE7"/>
    <w:rsid w:val="000C40AF"/>
    <w:rsid w:val="000C4C7A"/>
    <w:rsid w:val="000C6A39"/>
    <w:rsid w:val="000D0306"/>
    <w:rsid w:val="000D05E7"/>
    <w:rsid w:val="000D3097"/>
    <w:rsid w:val="000D30B3"/>
    <w:rsid w:val="000D6B7E"/>
    <w:rsid w:val="000D70D7"/>
    <w:rsid w:val="000D7746"/>
    <w:rsid w:val="000E11E3"/>
    <w:rsid w:val="000E1A29"/>
    <w:rsid w:val="000E2D07"/>
    <w:rsid w:val="000E36F0"/>
    <w:rsid w:val="000E3D53"/>
    <w:rsid w:val="000E4CFD"/>
    <w:rsid w:val="000F01C0"/>
    <w:rsid w:val="000F048F"/>
    <w:rsid w:val="000F0ABD"/>
    <w:rsid w:val="000F0E59"/>
    <w:rsid w:val="000F0F7D"/>
    <w:rsid w:val="000F189B"/>
    <w:rsid w:val="000F19FF"/>
    <w:rsid w:val="000F2507"/>
    <w:rsid w:val="000F3A8B"/>
    <w:rsid w:val="000F3E44"/>
    <w:rsid w:val="000F4ED8"/>
    <w:rsid w:val="000F4F1F"/>
    <w:rsid w:val="000F67F8"/>
    <w:rsid w:val="000F69EF"/>
    <w:rsid w:val="000F6EBB"/>
    <w:rsid w:val="000F78FB"/>
    <w:rsid w:val="001001E2"/>
    <w:rsid w:val="00100579"/>
    <w:rsid w:val="0010072B"/>
    <w:rsid w:val="001024C9"/>
    <w:rsid w:val="00103654"/>
    <w:rsid w:val="001058A3"/>
    <w:rsid w:val="00110C06"/>
    <w:rsid w:val="00113507"/>
    <w:rsid w:val="00113B05"/>
    <w:rsid w:val="00114CEA"/>
    <w:rsid w:val="00115B0C"/>
    <w:rsid w:val="001210CA"/>
    <w:rsid w:val="001212ED"/>
    <w:rsid w:val="00121550"/>
    <w:rsid w:val="00125FA7"/>
    <w:rsid w:val="001301EE"/>
    <w:rsid w:val="0013160B"/>
    <w:rsid w:val="00132AFE"/>
    <w:rsid w:val="001330ED"/>
    <w:rsid w:val="0013388D"/>
    <w:rsid w:val="00133C42"/>
    <w:rsid w:val="001343B0"/>
    <w:rsid w:val="001356A7"/>
    <w:rsid w:val="00135BFE"/>
    <w:rsid w:val="00137F2F"/>
    <w:rsid w:val="0014128D"/>
    <w:rsid w:val="0014178D"/>
    <w:rsid w:val="00141D9F"/>
    <w:rsid w:val="001442AD"/>
    <w:rsid w:val="00145964"/>
    <w:rsid w:val="00146409"/>
    <w:rsid w:val="001471A4"/>
    <w:rsid w:val="00150153"/>
    <w:rsid w:val="00150D48"/>
    <w:rsid w:val="0015185F"/>
    <w:rsid w:val="00151B00"/>
    <w:rsid w:val="0015432A"/>
    <w:rsid w:val="00154AE4"/>
    <w:rsid w:val="001605B3"/>
    <w:rsid w:val="00160976"/>
    <w:rsid w:val="00162969"/>
    <w:rsid w:val="00164C73"/>
    <w:rsid w:val="00165067"/>
    <w:rsid w:val="001651C1"/>
    <w:rsid w:val="00165C03"/>
    <w:rsid w:val="00166DBC"/>
    <w:rsid w:val="00167ED2"/>
    <w:rsid w:val="00170393"/>
    <w:rsid w:val="00170B5C"/>
    <w:rsid w:val="0017139A"/>
    <w:rsid w:val="001759C2"/>
    <w:rsid w:val="001769BD"/>
    <w:rsid w:val="0017793B"/>
    <w:rsid w:val="001808F0"/>
    <w:rsid w:val="00181F03"/>
    <w:rsid w:val="00182494"/>
    <w:rsid w:val="00182DF3"/>
    <w:rsid w:val="00184B5A"/>
    <w:rsid w:val="001851C0"/>
    <w:rsid w:val="0018721B"/>
    <w:rsid w:val="00191360"/>
    <w:rsid w:val="001919EA"/>
    <w:rsid w:val="00191E3C"/>
    <w:rsid w:val="00192111"/>
    <w:rsid w:val="00192929"/>
    <w:rsid w:val="00192CA1"/>
    <w:rsid w:val="00192F19"/>
    <w:rsid w:val="001933BF"/>
    <w:rsid w:val="00193C85"/>
    <w:rsid w:val="001940EB"/>
    <w:rsid w:val="00194858"/>
    <w:rsid w:val="00194C40"/>
    <w:rsid w:val="00194C58"/>
    <w:rsid w:val="0019702A"/>
    <w:rsid w:val="001A260E"/>
    <w:rsid w:val="001A2843"/>
    <w:rsid w:val="001A4A21"/>
    <w:rsid w:val="001A6732"/>
    <w:rsid w:val="001A72D1"/>
    <w:rsid w:val="001B151F"/>
    <w:rsid w:val="001B1CE5"/>
    <w:rsid w:val="001B5255"/>
    <w:rsid w:val="001C04D0"/>
    <w:rsid w:val="001C4A1A"/>
    <w:rsid w:val="001C72E4"/>
    <w:rsid w:val="001D0DD8"/>
    <w:rsid w:val="001D1073"/>
    <w:rsid w:val="001D145E"/>
    <w:rsid w:val="001D2AFB"/>
    <w:rsid w:val="001D4A7C"/>
    <w:rsid w:val="001D6280"/>
    <w:rsid w:val="001D6E6C"/>
    <w:rsid w:val="001D6F8C"/>
    <w:rsid w:val="001D754A"/>
    <w:rsid w:val="001D7B01"/>
    <w:rsid w:val="001E0C57"/>
    <w:rsid w:val="001E3889"/>
    <w:rsid w:val="001E40DF"/>
    <w:rsid w:val="001E5E72"/>
    <w:rsid w:val="001E7621"/>
    <w:rsid w:val="001F1296"/>
    <w:rsid w:val="001F3DBD"/>
    <w:rsid w:val="001F4A35"/>
    <w:rsid w:val="001F54F4"/>
    <w:rsid w:val="001F77AE"/>
    <w:rsid w:val="002012C8"/>
    <w:rsid w:val="00202960"/>
    <w:rsid w:val="00202E56"/>
    <w:rsid w:val="002049B4"/>
    <w:rsid w:val="00206956"/>
    <w:rsid w:val="0020749F"/>
    <w:rsid w:val="002109B7"/>
    <w:rsid w:val="00212B25"/>
    <w:rsid w:val="0021352B"/>
    <w:rsid w:val="002170C3"/>
    <w:rsid w:val="002215BA"/>
    <w:rsid w:val="002215EF"/>
    <w:rsid w:val="0022164A"/>
    <w:rsid w:val="002229DA"/>
    <w:rsid w:val="00225536"/>
    <w:rsid w:val="00225991"/>
    <w:rsid w:val="0022739C"/>
    <w:rsid w:val="0022779E"/>
    <w:rsid w:val="00230D12"/>
    <w:rsid w:val="00230DE8"/>
    <w:rsid w:val="00233594"/>
    <w:rsid w:val="00234190"/>
    <w:rsid w:val="00234CB4"/>
    <w:rsid w:val="00235924"/>
    <w:rsid w:val="002373A6"/>
    <w:rsid w:val="00237BD5"/>
    <w:rsid w:val="002401F8"/>
    <w:rsid w:val="00240D23"/>
    <w:rsid w:val="00242B52"/>
    <w:rsid w:val="00242F08"/>
    <w:rsid w:val="00243C89"/>
    <w:rsid w:val="0024420E"/>
    <w:rsid w:val="002523AF"/>
    <w:rsid w:val="0025596B"/>
    <w:rsid w:val="00260314"/>
    <w:rsid w:val="002608AA"/>
    <w:rsid w:val="00261A4E"/>
    <w:rsid w:val="0026210C"/>
    <w:rsid w:val="002651BE"/>
    <w:rsid w:val="0026527E"/>
    <w:rsid w:val="00265390"/>
    <w:rsid w:val="00265450"/>
    <w:rsid w:val="00266497"/>
    <w:rsid w:val="002705C8"/>
    <w:rsid w:val="00270D38"/>
    <w:rsid w:val="00271FB8"/>
    <w:rsid w:val="0027273B"/>
    <w:rsid w:val="00273284"/>
    <w:rsid w:val="002732EC"/>
    <w:rsid w:val="00273598"/>
    <w:rsid w:val="00275FB6"/>
    <w:rsid w:val="00276ABA"/>
    <w:rsid w:val="00280CBD"/>
    <w:rsid w:val="00281213"/>
    <w:rsid w:val="002819FB"/>
    <w:rsid w:val="00281DD6"/>
    <w:rsid w:val="002835B9"/>
    <w:rsid w:val="00283B26"/>
    <w:rsid w:val="00283FDC"/>
    <w:rsid w:val="00286018"/>
    <w:rsid w:val="002875C3"/>
    <w:rsid w:val="00290126"/>
    <w:rsid w:val="002909DC"/>
    <w:rsid w:val="00291583"/>
    <w:rsid w:val="00291BC9"/>
    <w:rsid w:val="00291C91"/>
    <w:rsid w:val="002929A7"/>
    <w:rsid w:val="00293781"/>
    <w:rsid w:val="00293788"/>
    <w:rsid w:val="0029473A"/>
    <w:rsid w:val="00294DD6"/>
    <w:rsid w:val="00295862"/>
    <w:rsid w:val="00295975"/>
    <w:rsid w:val="002966A7"/>
    <w:rsid w:val="0029690D"/>
    <w:rsid w:val="002A29F7"/>
    <w:rsid w:val="002A2A36"/>
    <w:rsid w:val="002A3C55"/>
    <w:rsid w:val="002A411F"/>
    <w:rsid w:val="002A4973"/>
    <w:rsid w:val="002A585D"/>
    <w:rsid w:val="002A6BD9"/>
    <w:rsid w:val="002B3240"/>
    <w:rsid w:val="002B6218"/>
    <w:rsid w:val="002C104D"/>
    <w:rsid w:val="002C1516"/>
    <w:rsid w:val="002C3F0D"/>
    <w:rsid w:val="002C45CF"/>
    <w:rsid w:val="002C62E5"/>
    <w:rsid w:val="002C7281"/>
    <w:rsid w:val="002D006E"/>
    <w:rsid w:val="002D1555"/>
    <w:rsid w:val="002D31DF"/>
    <w:rsid w:val="002D33E5"/>
    <w:rsid w:val="002D4147"/>
    <w:rsid w:val="002D558E"/>
    <w:rsid w:val="002D6477"/>
    <w:rsid w:val="002D6535"/>
    <w:rsid w:val="002D659D"/>
    <w:rsid w:val="002D69EE"/>
    <w:rsid w:val="002E00E9"/>
    <w:rsid w:val="002E02D3"/>
    <w:rsid w:val="002E05EA"/>
    <w:rsid w:val="002E4205"/>
    <w:rsid w:val="002E4E41"/>
    <w:rsid w:val="002E5CF3"/>
    <w:rsid w:val="002E6832"/>
    <w:rsid w:val="002E7743"/>
    <w:rsid w:val="002E7E9B"/>
    <w:rsid w:val="002F05C9"/>
    <w:rsid w:val="002F1061"/>
    <w:rsid w:val="002F2805"/>
    <w:rsid w:val="002F6DD4"/>
    <w:rsid w:val="0030035A"/>
    <w:rsid w:val="003023F8"/>
    <w:rsid w:val="00303CBE"/>
    <w:rsid w:val="003040B9"/>
    <w:rsid w:val="003052FC"/>
    <w:rsid w:val="003058B9"/>
    <w:rsid w:val="00312376"/>
    <w:rsid w:val="00312659"/>
    <w:rsid w:val="003131F5"/>
    <w:rsid w:val="00315147"/>
    <w:rsid w:val="003152AD"/>
    <w:rsid w:val="003154A5"/>
    <w:rsid w:val="0031707A"/>
    <w:rsid w:val="00317167"/>
    <w:rsid w:val="00317F88"/>
    <w:rsid w:val="0032143C"/>
    <w:rsid w:val="003225C6"/>
    <w:rsid w:val="00323289"/>
    <w:rsid w:val="00323E75"/>
    <w:rsid w:val="0032403C"/>
    <w:rsid w:val="00324777"/>
    <w:rsid w:val="00326566"/>
    <w:rsid w:val="00326886"/>
    <w:rsid w:val="00327E96"/>
    <w:rsid w:val="00331B25"/>
    <w:rsid w:val="003366F1"/>
    <w:rsid w:val="00336D81"/>
    <w:rsid w:val="00337CF1"/>
    <w:rsid w:val="00343675"/>
    <w:rsid w:val="00346063"/>
    <w:rsid w:val="00347C00"/>
    <w:rsid w:val="00352643"/>
    <w:rsid w:val="00356E01"/>
    <w:rsid w:val="003577DB"/>
    <w:rsid w:val="00357F67"/>
    <w:rsid w:val="00361065"/>
    <w:rsid w:val="00361BCB"/>
    <w:rsid w:val="00361D91"/>
    <w:rsid w:val="003631B6"/>
    <w:rsid w:val="00363C40"/>
    <w:rsid w:val="00365EF3"/>
    <w:rsid w:val="0036653D"/>
    <w:rsid w:val="00370CC1"/>
    <w:rsid w:val="00372A77"/>
    <w:rsid w:val="003751CA"/>
    <w:rsid w:val="00375A0C"/>
    <w:rsid w:val="0037614C"/>
    <w:rsid w:val="0037633D"/>
    <w:rsid w:val="00382903"/>
    <w:rsid w:val="00382B35"/>
    <w:rsid w:val="00384A09"/>
    <w:rsid w:val="0038599C"/>
    <w:rsid w:val="00385C54"/>
    <w:rsid w:val="00385F6D"/>
    <w:rsid w:val="00387907"/>
    <w:rsid w:val="00390052"/>
    <w:rsid w:val="00393A73"/>
    <w:rsid w:val="003950A7"/>
    <w:rsid w:val="00395557"/>
    <w:rsid w:val="00395AE2"/>
    <w:rsid w:val="00395C5A"/>
    <w:rsid w:val="003969B4"/>
    <w:rsid w:val="003979B6"/>
    <w:rsid w:val="00397A49"/>
    <w:rsid w:val="00397C30"/>
    <w:rsid w:val="003A3053"/>
    <w:rsid w:val="003A3693"/>
    <w:rsid w:val="003A3B07"/>
    <w:rsid w:val="003A4D14"/>
    <w:rsid w:val="003A50F1"/>
    <w:rsid w:val="003A52D1"/>
    <w:rsid w:val="003A53BD"/>
    <w:rsid w:val="003A574E"/>
    <w:rsid w:val="003A7657"/>
    <w:rsid w:val="003B1D66"/>
    <w:rsid w:val="003B1F8B"/>
    <w:rsid w:val="003B2501"/>
    <w:rsid w:val="003B4C9B"/>
    <w:rsid w:val="003B7E0E"/>
    <w:rsid w:val="003B7F03"/>
    <w:rsid w:val="003C0D57"/>
    <w:rsid w:val="003C1D79"/>
    <w:rsid w:val="003C3D15"/>
    <w:rsid w:val="003C5D74"/>
    <w:rsid w:val="003C7371"/>
    <w:rsid w:val="003C7D16"/>
    <w:rsid w:val="003D1243"/>
    <w:rsid w:val="003D179A"/>
    <w:rsid w:val="003D2A04"/>
    <w:rsid w:val="003D47F1"/>
    <w:rsid w:val="003D5FCD"/>
    <w:rsid w:val="003D6B09"/>
    <w:rsid w:val="003E24BC"/>
    <w:rsid w:val="003E2E16"/>
    <w:rsid w:val="003E366B"/>
    <w:rsid w:val="003E38F9"/>
    <w:rsid w:val="003F02E1"/>
    <w:rsid w:val="003F2CD6"/>
    <w:rsid w:val="003F4581"/>
    <w:rsid w:val="003F66A7"/>
    <w:rsid w:val="004006FC"/>
    <w:rsid w:val="00401ACF"/>
    <w:rsid w:val="0040488D"/>
    <w:rsid w:val="00405397"/>
    <w:rsid w:val="00405736"/>
    <w:rsid w:val="0040685B"/>
    <w:rsid w:val="00406CB1"/>
    <w:rsid w:val="00406DC4"/>
    <w:rsid w:val="00410339"/>
    <w:rsid w:val="00410E22"/>
    <w:rsid w:val="00412444"/>
    <w:rsid w:val="0041253C"/>
    <w:rsid w:val="00414B57"/>
    <w:rsid w:val="00415294"/>
    <w:rsid w:val="00415844"/>
    <w:rsid w:val="00415C34"/>
    <w:rsid w:val="00417309"/>
    <w:rsid w:val="00420CD3"/>
    <w:rsid w:val="00420E4F"/>
    <w:rsid w:val="00422D98"/>
    <w:rsid w:val="00424233"/>
    <w:rsid w:val="00424C76"/>
    <w:rsid w:val="00427666"/>
    <w:rsid w:val="00434028"/>
    <w:rsid w:val="00434AAE"/>
    <w:rsid w:val="0044023A"/>
    <w:rsid w:val="00440543"/>
    <w:rsid w:val="00441413"/>
    <w:rsid w:val="00441543"/>
    <w:rsid w:val="0044177A"/>
    <w:rsid w:val="0044181E"/>
    <w:rsid w:val="00442130"/>
    <w:rsid w:val="0044316B"/>
    <w:rsid w:val="004439C6"/>
    <w:rsid w:val="00446BC1"/>
    <w:rsid w:val="0045223F"/>
    <w:rsid w:val="00452731"/>
    <w:rsid w:val="0045384E"/>
    <w:rsid w:val="004565E7"/>
    <w:rsid w:val="004627AE"/>
    <w:rsid w:val="00466960"/>
    <w:rsid w:val="00467F93"/>
    <w:rsid w:val="004700B8"/>
    <w:rsid w:val="004714D2"/>
    <w:rsid w:val="00471C6B"/>
    <w:rsid w:val="004724FB"/>
    <w:rsid w:val="00472A98"/>
    <w:rsid w:val="00472B68"/>
    <w:rsid w:val="004770E0"/>
    <w:rsid w:val="004775CE"/>
    <w:rsid w:val="00480E00"/>
    <w:rsid w:val="00481762"/>
    <w:rsid w:val="00481B10"/>
    <w:rsid w:val="00481CD4"/>
    <w:rsid w:val="0048215D"/>
    <w:rsid w:val="0048405F"/>
    <w:rsid w:val="00486CF8"/>
    <w:rsid w:val="00490E51"/>
    <w:rsid w:val="0049285C"/>
    <w:rsid w:val="00492D14"/>
    <w:rsid w:val="0049485A"/>
    <w:rsid w:val="0049779E"/>
    <w:rsid w:val="004A0A03"/>
    <w:rsid w:val="004A20CA"/>
    <w:rsid w:val="004A20E8"/>
    <w:rsid w:val="004A4A0B"/>
    <w:rsid w:val="004A6022"/>
    <w:rsid w:val="004B02FF"/>
    <w:rsid w:val="004B0FC9"/>
    <w:rsid w:val="004B14CF"/>
    <w:rsid w:val="004B1833"/>
    <w:rsid w:val="004B2135"/>
    <w:rsid w:val="004B39D8"/>
    <w:rsid w:val="004B7B95"/>
    <w:rsid w:val="004C6F5D"/>
    <w:rsid w:val="004C70B8"/>
    <w:rsid w:val="004C7D99"/>
    <w:rsid w:val="004C7DF3"/>
    <w:rsid w:val="004D0BD5"/>
    <w:rsid w:val="004D1799"/>
    <w:rsid w:val="004D196F"/>
    <w:rsid w:val="004D32D8"/>
    <w:rsid w:val="004D365F"/>
    <w:rsid w:val="004D3C5D"/>
    <w:rsid w:val="004D46F9"/>
    <w:rsid w:val="004D4D33"/>
    <w:rsid w:val="004D64CD"/>
    <w:rsid w:val="004D71C6"/>
    <w:rsid w:val="004D7721"/>
    <w:rsid w:val="004E2657"/>
    <w:rsid w:val="004E273D"/>
    <w:rsid w:val="004E2DC7"/>
    <w:rsid w:val="004F0001"/>
    <w:rsid w:val="004F0B43"/>
    <w:rsid w:val="004F7D84"/>
    <w:rsid w:val="00500398"/>
    <w:rsid w:val="00500F9F"/>
    <w:rsid w:val="005025FE"/>
    <w:rsid w:val="00502C1F"/>
    <w:rsid w:val="005101C1"/>
    <w:rsid w:val="00510C0D"/>
    <w:rsid w:val="00510C61"/>
    <w:rsid w:val="00512BF8"/>
    <w:rsid w:val="00513759"/>
    <w:rsid w:val="0051515D"/>
    <w:rsid w:val="00516CB6"/>
    <w:rsid w:val="00520816"/>
    <w:rsid w:val="005208E6"/>
    <w:rsid w:val="0052195C"/>
    <w:rsid w:val="005231DB"/>
    <w:rsid w:val="00523CFD"/>
    <w:rsid w:val="0052479A"/>
    <w:rsid w:val="00527E3D"/>
    <w:rsid w:val="005327FA"/>
    <w:rsid w:val="00533214"/>
    <w:rsid w:val="00534E4D"/>
    <w:rsid w:val="00534E87"/>
    <w:rsid w:val="00535DC8"/>
    <w:rsid w:val="00537397"/>
    <w:rsid w:val="005404FB"/>
    <w:rsid w:val="00542A3E"/>
    <w:rsid w:val="005430CE"/>
    <w:rsid w:val="005456B6"/>
    <w:rsid w:val="005456CA"/>
    <w:rsid w:val="00545FDF"/>
    <w:rsid w:val="00547520"/>
    <w:rsid w:val="00547F46"/>
    <w:rsid w:val="00550954"/>
    <w:rsid w:val="005547E6"/>
    <w:rsid w:val="00557B99"/>
    <w:rsid w:val="005609D7"/>
    <w:rsid w:val="0056265F"/>
    <w:rsid w:val="00563D10"/>
    <w:rsid w:val="0056483E"/>
    <w:rsid w:val="00565685"/>
    <w:rsid w:val="0056790E"/>
    <w:rsid w:val="00570C45"/>
    <w:rsid w:val="00571C13"/>
    <w:rsid w:val="00572676"/>
    <w:rsid w:val="005738E2"/>
    <w:rsid w:val="005743A1"/>
    <w:rsid w:val="005748E0"/>
    <w:rsid w:val="005766B1"/>
    <w:rsid w:val="005773BC"/>
    <w:rsid w:val="005775FC"/>
    <w:rsid w:val="00577A76"/>
    <w:rsid w:val="00580309"/>
    <w:rsid w:val="00584567"/>
    <w:rsid w:val="00584FA0"/>
    <w:rsid w:val="00585CB0"/>
    <w:rsid w:val="00587181"/>
    <w:rsid w:val="005877AB"/>
    <w:rsid w:val="00591C7A"/>
    <w:rsid w:val="00592AA6"/>
    <w:rsid w:val="00595791"/>
    <w:rsid w:val="00596322"/>
    <w:rsid w:val="005966DF"/>
    <w:rsid w:val="00597DF6"/>
    <w:rsid w:val="005A091B"/>
    <w:rsid w:val="005A0D22"/>
    <w:rsid w:val="005A2841"/>
    <w:rsid w:val="005A3777"/>
    <w:rsid w:val="005A39E5"/>
    <w:rsid w:val="005A4C0D"/>
    <w:rsid w:val="005A5E33"/>
    <w:rsid w:val="005A6216"/>
    <w:rsid w:val="005A6ACB"/>
    <w:rsid w:val="005A6E02"/>
    <w:rsid w:val="005B27EF"/>
    <w:rsid w:val="005B2E27"/>
    <w:rsid w:val="005B341C"/>
    <w:rsid w:val="005B4972"/>
    <w:rsid w:val="005B5C7A"/>
    <w:rsid w:val="005C17B6"/>
    <w:rsid w:val="005C1996"/>
    <w:rsid w:val="005C1B1A"/>
    <w:rsid w:val="005C1C05"/>
    <w:rsid w:val="005C2954"/>
    <w:rsid w:val="005C4749"/>
    <w:rsid w:val="005C5761"/>
    <w:rsid w:val="005D470A"/>
    <w:rsid w:val="005D60B6"/>
    <w:rsid w:val="005D62E1"/>
    <w:rsid w:val="005D7F68"/>
    <w:rsid w:val="005E09CD"/>
    <w:rsid w:val="005E1A7F"/>
    <w:rsid w:val="005E1B89"/>
    <w:rsid w:val="005E2193"/>
    <w:rsid w:val="005E5958"/>
    <w:rsid w:val="005E5DA6"/>
    <w:rsid w:val="005E6621"/>
    <w:rsid w:val="005F0DB0"/>
    <w:rsid w:val="005F108A"/>
    <w:rsid w:val="005F32BD"/>
    <w:rsid w:val="005F353F"/>
    <w:rsid w:val="005F655E"/>
    <w:rsid w:val="005F687E"/>
    <w:rsid w:val="0060362A"/>
    <w:rsid w:val="00604365"/>
    <w:rsid w:val="00604A57"/>
    <w:rsid w:val="006059DD"/>
    <w:rsid w:val="00606755"/>
    <w:rsid w:val="00610097"/>
    <w:rsid w:val="00612D1E"/>
    <w:rsid w:val="00612EFB"/>
    <w:rsid w:val="00615674"/>
    <w:rsid w:val="00615A90"/>
    <w:rsid w:val="00615DD9"/>
    <w:rsid w:val="006162B7"/>
    <w:rsid w:val="00621B71"/>
    <w:rsid w:val="006221E5"/>
    <w:rsid w:val="00623497"/>
    <w:rsid w:val="006243F5"/>
    <w:rsid w:val="00624603"/>
    <w:rsid w:val="00624887"/>
    <w:rsid w:val="00624A26"/>
    <w:rsid w:val="00626786"/>
    <w:rsid w:val="006270CF"/>
    <w:rsid w:val="006271EF"/>
    <w:rsid w:val="0063080B"/>
    <w:rsid w:val="006319F3"/>
    <w:rsid w:val="00631CD6"/>
    <w:rsid w:val="00633A8F"/>
    <w:rsid w:val="00635C3F"/>
    <w:rsid w:val="006377A7"/>
    <w:rsid w:val="00640636"/>
    <w:rsid w:val="006415F5"/>
    <w:rsid w:val="0064287E"/>
    <w:rsid w:val="006431DF"/>
    <w:rsid w:val="00643802"/>
    <w:rsid w:val="00643A37"/>
    <w:rsid w:val="006454F9"/>
    <w:rsid w:val="006459E0"/>
    <w:rsid w:val="006471A8"/>
    <w:rsid w:val="006509B1"/>
    <w:rsid w:val="006532B5"/>
    <w:rsid w:val="00653419"/>
    <w:rsid w:val="006556A9"/>
    <w:rsid w:val="00656AFF"/>
    <w:rsid w:val="00657911"/>
    <w:rsid w:val="00660BDC"/>
    <w:rsid w:val="006623F8"/>
    <w:rsid w:val="006701B7"/>
    <w:rsid w:val="0067068B"/>
    <w:rsid w:val="006726E5"/>
    <w:rsid w:val="006729F6"/>
    <w:rsid w:val="00673076"/>
    <w:rsid w:val="006737A9"/>
    <w:rsid w:val="006768BE"/>
    <w:rsid w:val="00681606"/>
    <w:rsid w:val="00681CD0"/>
    <w:rsid w:val="00682235"/>
    <w:rsid w:val="00682481"/>
    <w:rsid w:val="006841C0"/>
    <w:rsid w:val="006858EC"/>
    <w:rsid w:val="00686C6C"/>
    <w:rsid w:val="00687167"/>
    <w:rsid w:val="0069078D"/>
    <w:rsid w:val="0069096B"/>
    <w:rsid w:val="00691033"/>
    <w:rsid w:val="00692794"/>
    <w:rsid w:val="0069282C"/>
    <w:rsid w:val="00693D85"/>
    <w:rsid w:val="00697E66"/>
    <w:rsid w:val="006A0EE2"/>
    <w:rsid w:val="006A0F73"/>
    <w:rsid w:val="006A1D2E"/>
    <w:rsid w:val="006A5795"/>
    <w:rsid w:val="006A5C69"/>
    <w:rsid w:val="006A61A2"/>
    <w:rsid w:val="006A711A"/>
    <w:rsid w:val="006A7B33"/>
    <w:rsid w:val="006A7D14"/>
    <w:rsid w:val="006A7DBF"/>
    <w:rsid w:val="006B3718"/>
    <w:rsid w:val="006B41C4"/>
    <w:rsid w:val="006B41D5"/>
    <w:rsid w:val="006B47EA"/>
    <w:rsid w:val="006B545F"/>
    <w:rsid w:val="006B794B"/>
    <w:rsid w:val="006C0515"/>
    <w:rsid w:val="006C071A"/>
    <w:rsid w:val="006C08E9"/>
    <w:rsid w:val="006C0C48"/>
    <w:rsid w:val="006C0CCC"/>
    <w:rsid w:val="006C1563"/>
    <w:rsid w:val="006C4058"/>
    <w:rsid w:val="006C556B"/>
    <w:rsid w:val="006C68B7"/>
    <w:rsid w:val="006D0B76"/>
    <w:rsid w:val="006D0F84"/>
    <w:rsid w:val="006D332E"/>
    <w:rsid w:val="006D3330"/>
    <w:rsid w:val="006D757F"/>
    <w:rsid w:val="006D78B6"/>
    <w:rsid w:val="006E19A3"/>
    <w:rsid w:val="006E29BC"/>
    <w:rsid w:val="006E2F3F"/>
    <w:rsid w:val="006E39A5"/>
    <w:rsid w:val="006E47F6"/>
    <w:rsid w:val="006E69BD"/>
    <w:rsid w:val="006F10C5"/>
    <w:rsid w:val="006F1D5A"/>
    <w:rsid w:val="006F2032"/>
    <w:rsid w:val="006F4229"/>
    <w:rsid w:val="006F46E9"/>
    <w:rsid w:val="006F48E3"/>
    <w:rsid w:val="006F5240"/>
    <w:rsid w:val="006F5596"/>
    <w:rsid w:val="006F58EA"/>
    <w:rsid w:val="006F67EE"/>
    <w:rsid w:val="006F784D"/>
    <w:rsid w:val="00700DD3"/>
    <w:rsid w:val="00701B7B"/>
    <w:rsid w:val="007028F9"/>
    <w:rsid w:val="007049C3"/>
    <w:rsid w:val="00707E01"/>
    <w:rsid w:val="007109F7"/>
    <w:rsid w:val="00712A74"/>
    <w:rsid w:val="0071539D"/>
    <w:rsid w:val="007159EF"/>
    <w:rsid w:val="007177BD"/>
    <w:rsid w:val="007226C9"/>
    <w:rsid w:val="00725227"/>
    <w:rsid w:val="00727632"/>
    <w:rsid w:val="007301F3"/>
    <w:rsid w:val="00730814"/>
    <w:rsid w:val="007320DC"/>
    <w:rsid w:val="007324D9"/>
    <w:rsid w:val="00732ED2"/>
    <w:rsid w:val="0073548E"/>
    <w:rsid w:val="0073624B"/>
    <w:rsid w:val="007374C4"/>
    <w:rsid w:val="00737760"/>
    <w:rsid w:val="00740DAF"/>
    <w:rsid w:val="007411E5"/>
    <w:rsid w:val="00741E8A"/>
    <w:rsid w:val="00743F86"/>
    <w:rsid w:val="00745041"/>
    <w:rsid w:val="00746348"/>
    <w:rsid w:val="00746D58"/>
    <w:rsid w:val="00747E99"/>
    <w:rsid w:val="007506AC"/>
    <w:rsid w:val="0075130B"/>
    <w:rsid w:val="00751EDB"/>
    <w:rsid w:val="00753CD0"/>
    <w:rsid w:val="007547D2"/>
    <w:rsid w:val="0075579A"/>
    <w:rsid w:val="00756590"/>
    <w:rsid w:val="00756E8F"/>
    <w:rsid w:val="007618A5"/>
    <w:rsid w:val="00761EF0"/>
    <w:rsid w:val="0076217C"/>
    <w:rsid w:val="00762DC8"/>
    <w:rsid w:val="00764171"/>
    <w:rsid w:val="00764DA4"/>
    <w:rsid w:val="0076524B"/>
    <w:rsid w:val="00765511"/>
    <w:rsid w:val="00766DC1"/>
    <w:rsid w:val="0077180A"/>
    <w:rsid w:val="007722FB"/>
    <w:rsid w:val="00773AEE"/>
    <w:rsid w:val="00773B27"/>
    <w:rsid w:val="007740E9"/>
    <w:rsid w:val="007745F9"/>
    <w:rsid w:val="00774A6D"/>
    <w:rsid w:val="0077660A"/>
    <w:rsid w:val="00781BB3"/>
    <w:rsid w:val="00783158"/>
    <w:rsid w:val="00785235"/>
    <w:rsid w:val="0078575B"/>
    <w:rsid w:val="00785A4E"/>
    <w:rsid w:val="00786109"/>
    <w:rsid w:val="00787BD0"/>
    <w:rsid w:val="007907D6"/>
    <w:rsid w:val="0079419B"/>
    <w:rsid w:val="007943E2"/>
    <w:rsid w:val="0079446E"/>
    <w:rsid w:val="00796B41"/>
    <w:rsid w:val="007A1173"/>
    <w:rsid w:val="007A2DBC"/>
    <w:rsid w:val="007A3653"/>
    <w:rsid w:val="007A44E5"/>
    <w:rsid w:val="007A638E"/>
    <w:rsid w:val="007A6E53"/>
    <w:rsid w:val="007A70A6"/>
    <w:rsid w:val="007A72FA"/>
    <w:rsid w:val="007B06FB"/>
    <w:rsid w:val="007B49A6"/>
    <w:rsid w:val="007B5621"/>
    <w:rsid w:val="007B6FF4"/>
    <w:rsid w:val="007B7135"/>
    <w:rsid w:val="007C22FD"/>
    <w:rsid w:val="007C53FD"/>
    <w:rsid w:val="007D1B4A"/>
    <w:rsid w:val="007D1C6C"/>
    <w:rsid w:val="007D1DA9"/>
    <w:rsid w:val="007D228D"/>
    <w:rsid w:val="007D2523"/>
    <w:rsid w:val="007D2CC2"/>
    <w:rsid w:val="007D2E83"/>
    <w:rsid w:val="007D3013"/>
    <w:rsid w:val="007D3DA3"/>
    <w:rsid w:val="007D3FF8"/>
    <w:rsid w:val="007D4575"/>
    <w:rsid w:val="007D4D8C"/>
    <w:rsid w:val="007D6625"/>
    <w:rsid w:val="007E1A08"/>
    <w:rsid w:val="007E3D3D"/>
    <w:rsid w:val="007E5F60"/>
    <w:rsid w:val="007E722A"/>
    <w:rsid w:val="007F0A6A"/>
    <w:rsid w:val="007F11D9"/>
    <w:rsid w:val="007F1D92"/>
    <w:rsid w:val="007F3FB5"/>
    <w:rsid w:val="007F4155"/>
    <w:rsid w:val="007F5EFB"/>
    <w:rsid w:val="0080204A"/>
    <w:rsid w:val="008024C5"/>
    <w:rsid w:val="00802F1F"/>
    <w:rsid w:val="00803034"/>
    <w:rsid w:val="00803B78"/>
    <w:rsid w:val="008058D2"/>
    <w:rsid w:val="008061F8"/>
    <w:rsid w:val="00806430"/>
    <w:rsid w:val="00806EC2"/>
    <w:rsid w:val="00807B7F"/>
    <w:rsid w:val="008105CF"/>
    <w:rsid w:val="00812C80"/>
    <w:rsid w:val="008144BA"/>
    <w:rsid w:val="00815F0A"/>
    <w:rsid w:val="00817C2D"/>
    <w:rsid w:val="0082052A"/>
    <w:rsid w:val="0082204C"/>
    <w:rsid w:val="008224B2"/>
    <w:rsid w:val="008274EE"/>
    <w:rsid w:val="008277E6"/>
    <w:rsid w:val="008304C3"/>
    <w:rsid w:val="008317CF"/>
    <w:rsid w:val="00834BC5"/>
    <w:rsid w:val="0083696C"/>
    <w:rsid w:val="00840659"/>
    <w:rsid w:val="00841E50"/>
    <w:rsid w:val="008422E7"/>
    <w:rsid w:val="00843767"/>
    <w:rsid w:val="00844A8B"/>
    <w:rsid w:val="00845C36"/>
    <w:rsid w:val="00846B9F"/>
    <w:rsid w:val="00847583"/>
    <w:rsid w:val="00847FF2"/>
    <w:rsid w:val="00850ECE"/>
    <w:rsid w:val="00851844"/>
    <w:rsid w:val="00852645"/>
    <w:rsid w:val="008533B8"/>
    <w:rsid w:val="008534EE"/>
    <w:rsid w:val="00854C48"/>
    <w:rsid w:val="008551D9"/>
    <w:rsid w:val="00855755"/>
    <w:rsid w:val="008557BC"/>
    <w:rsid w:val="00856B48"/>
    <w:rsid w:val="00857682"/>
    <w:rsid w:val="008644EC"/>
    <w:rsid w:val="00864846"/>
    <w:rsid w:val="0087001B"/>
    <w:rsid w:val="008707DF"/>
    <w:rsid w:val="00874EA9"/>
    <w:rsid w:val="008870EC"/>
    <w:rsid w:val="00891F5C"/>
    <w:rsid w:val="00892043"/>
    <w:rsid w:val="00892150"/>
    <w:rsid w:val="008927F4"/>
    <w:rsid w:val="00895917"/>
    <w:rsid w:val="008961FD"/>
    <w:rsid w:val="0089678D"/>
    <w:rsid w:val="00897454"/>
    <w:rsid w:val="008A07F9"/>
    <w:rsid w:val="008A1640"/>
    <w:rsid w:val="008A2C7D"/>
    <w:rsid w:val="008A4D8A"/>
    <w:rsid w:val="008A5547"/>
    <w:rsid w:val="008A5DA5"/>
    <w:rsid w:val="008A64CD"/>
    <w:rsid w:val="008A6989"/>
    <w:rsid w:val="008A6BA6"/>
    <w:rsid w:val="008B0F13"/>
    <w:rsid w:val="008B173C"/>
    <w:rsid w:val="008B2CAD"/>
    <w:rsid w:val="008B36D5"/>
    <w:rsid w:val="008B5889"/>
    <w:rsid w:val="008B6064"/>
    <w:rsid w:val="008C268A"/>
    <w:rsid w:val="008C26E8"/>
    <w:rsid w:val="008C34C6"/>
    <w:rsid w:val="008C7F5B"/>
    <w:rsid w:val="008D5CEC"/>
    <w:rsid w:val="008D7504"/>
    <w:rsid w:val="008D7BD1"/>
    <w:rsid w:val="008E3087"/>
    <w:rsid w:val="008E3474"/>
    <w:rsid w:val="008E39A3"/>
    <w:rsid w:val="008E3B49"/>
    <w:rsid w:val="008E5FB3"/>
    <w:rsid w:val="008F1117"/>
    <w:rsid w:val="008F1DAC"/>
    <w:rsid w:val="008F1DC4"/>
    <w:rsid w:val="008F2A03"/>
    <w:rsid w:val="008F435B"/>
    <w:rsid w:val="008F5391"/>
    <w:rsid w:val="008F5991"/>
    <w:rsid w:val="008F5D50"/>
    <w:rsid w:val="008F61E6"/>
    <w:rsid w:val="008F67E2"/>
    <w:rsid w:val="008F726B"/>
    <w:rsid w:val="008F7F95"/>
    <w:rsid w:val="009008C9"/>
    <w:rsid w:val="00901E2B"/>
    <w:rsid w:val="00902505"/>
    <w:rsid w:val="009050FE"/>
    <w:rsid w:val="00905BFC"/>
    <w:rsid w:val="00910586"/>
    <w:rsid w:val="00912529"/>
    <w:rsid w:val="0091591A"/>
    <w:rsid w:val="00916865"/>
    <w:rsid w:val="00916D8D"/>
    <w:rsid w:val="00916E0C"/>
    <w:rsid w:val="009202E9"/>
    <w:rsid w:val="00920BAE"/>
    <w:rsid w:val="00921E3A"/>
    <w:rsid w:val="0092225F"/>
    <w:rsid w:val="0092272C"/>
    <w:rsid w:val="00923436"/>
    <w:rsid w:val="00923FCB"/>
    <w:rsid w:val="009268C1"/>
    <w:rsid w:val="009274B6"/>
    <w:rsid w:val="00927AD8"/>
    <w:rsid w:val="00930946"/>
    <w:rsid w:val="00930A4D"/>
    <w:rsid w:val="00935016"/>
    <w:rsid w:val="0093629B"/>
    <w:rsid w:val="00937D35"/>
    <w:rsid w:val="00940943"/>
    <w:rsid w:val="0094112A"/>
    <w:rsid w:val="00941488"/>
    <w:rsid w:val="009429BF"/>
    <w:rsid w:val="00944A34"/>
    <w:rsid w:val="0094603C"/>
    <w:rsid w:val="00946F9B"/>
    <w:rsid w:val="00947760"/>
    <w:rsid w:val="0095122E"/>
    <w:rsid w:val="0095235E"/>
    <w:rsid w:val="009528CD"/>
    <w:rsid w:val="00952A6E"/>
    <w:rsid w:val="00955024"/>
    <w:rsid w:val="00956A71"/>
    <w:rsid w:val="009574E9"/>
    <w:rsid w:val="0096124A"/>
    <w:rsid w:val="00962BCD"/>
    <w:rsid w:val="00966C09"/>
    <w:rsid w:val="00967A90"/>
    <w:rsid w:val="0097133C"/>
    <w:rsid w:val="00973734"/>
    <w:rsid w:val="00973E9D"/>
    <w:rsid w:val="00975C6D"/>
    <w:rsid w:val="00977316"/>
    <w:rsid w:val="00977454"/>
    <w:rsid w:val="0098020B"/>
    <w:rsid w:val="00980CD0"/>
    <w:rsid w:val="009817DB"/>
    <w:rsid w:val="009825E9"/>
    <w:rsid w:val="0098261E"/>
    <w:rsid w:val="00983AFC"/>
    <w:rsid w:val="00983C4E"/>
    <w:rsid w:val="009855E2"/>
    <w:rsid w:val="009877DE"/>
    <w:rsid w:val="00987B01"/>
    <w:rsid w:val="00990793"/>
    <w:rsid w:val="00991029"/>
    <w:rsid w:val="00991069"/>
    <w:rsid w:val="00991761"/>
    <w:rsid w:val="00995CBD"/>
    <w:rsid w:val="009A018F"/>
    <w:rsid w:val="009A64E5"/>
    <w:rsid w:val="009B0FB8"/>
    <w:rsid w:val="009B1129"/>
    <w:rsid w:val="009B1C71"/>
    <w:rsid w:val="009B1E47"/>
    <w:rsid w:val="009B2B35"/>
    <w:rsid w:val="009B37DB"/>
    <w:rsid w:val="009B39D3"/>
    <w:rsid w:val="009B4211"/>
    <w:rsid w:val="009B49DB"/>
    <w:rsid w:val="009B5AE5"/>
    <w:rsid w:val="009B5AFF"/>
    <w:rsid w:val="009B61AE"/>
    <w:rsid w:val="009B6843"/>
    <w:rsid w:val="009C0274"/>
    <w:rsid w:val="009C20D3"/>
    <w:rsid w:val="009C27AB"/>
    <w:rsid w:val="009C3A2F"/>
    <w:rsid w:val="009C5F70"/>
    <w:rsid w:val="009C66C4"/>
    <w:rsid w:val="009C6E9F"/>
    <w:rsid w:val="009C7771"/>
    <w:rsid w:val="009D133E"/>
    <w:rsid w:val="009D1EF9"/>
    <w:rsid w:val="009D2D4D"/>
    <w:rsid w:val="009D3B1D"/>
    <w:rsid w:val="009D498B"/>
    <w:rsid w:val="009D5E88"/>
    <w:rsid w:val="009D6776"/>
    <w:rsid w:val="009D7BB0"/>
    <w:rsid w:val="009E0070"/>
    <w:rsid w:val="009E0A0C"/>
    <w:rsid w:val="009E324B"/>
    <w:rsid w:val="009E357E"/>
    <w:rsid w:val="009E4234"/>
    <w:rsid w:val="009E57F8"/>
    <w:rsid w:val="009E58AD"/>
    <w:rsid w:val="009E58EE"/>
    <w:rsid w:val="009E720A"/>
    <w:rsid w:val="009E7245"/>
    <w:rsid w:val="009E7265"/>
    <w:rsid w:val="009F1560"/>
    <w:rsid w:val="009F2772"/>
    <w:rsid w:val="009F297B"/>
    <w:rsid w:val="009F49A0"/>
    <w:rsid w:val="009F5F27"/>
    <w:rsid w:val="009F77BA"/>
    <w:rsid w:val="00A0243F"/>
    <w:rsid w:val="00A02C05"/>
    <w:rsid w:val="00A03749"/>
    <w:rsid w:val="00A045FB"/>
    <w:rsid w:val="00A04E98"/>
    <w:rsid w:val="00A0552E"/>
    <w:rsid w:val="00A060C5"/>
    <w:rsid w:val="00A062AA"/>
    <w:rsid w:val="00A111DB"/>
    <w:rsid w:val="00A12EA0"/>
    <w:rsid w:val="00A17647"/>
    <w:rsid w:val="00A2095F"/>
    <w:rsid w:val="00A245E2"/>
    <w:rsid w:val="00A303E9"/>
    <w:rsid w:val="00A306C0"/>
    <w:rsid w:val="00A31E10"/>
    <w:rsid w:val="00A32D65"/>
    <w:rsid w:val="00A33755"/>
    <w:rsid w:val="00A3416D"/>
    <w:rsid w:val="00A36966"/>
    <w:rsid w:val="00A375E6"/>
    <w:rsid w:val="00A378BD"/>
    <w:rsid w:val="00A4180E"/>
    <w:rsid w:val="00A42A29"/>
    <w:rsid w:val="00A44A64"/>
    <w:rsid w:val="00A45AF9"/>
    <w:rsid w:val="00A4620A"/>
    <w:rsid w:val="00A51DE3"/>
    <w:rsid w:val="00A5282A"/>
    <w:rsid w:val="00A52CD9"/>
    <w:rsid w:val="00A52F3F"/>
    <w:rsid w:val="00A54E7A"/>
    <w:rsid w:val="00A61B3B"/>
    <w:rsid w:val="00A61B82"/>
    <w:rsid w:val="00A62A27"/>
    <w:rsid w:val="00A63A23"/>
    <w:rsid w:val="00A65191"/>
    <w:rsid w:val="00A679E1"/>
    <w:rsid w:val="00A7065A"/>
    <w:rsid w:val="00A72767"/>
    <w:rsid w:val="00A734E7"/>
    <w:rsid w:val="00A73693"/>
    <w:rsid w:val="00A738C5"/>
    <w:rsid w:val="00A73A2D"/>
    <w:rsid w:val="00A74ADC"/>
    <w:rsid w:val="00A77113"/>
    <w:rsid w:val="00A77242"/>
    <w:rsid w:val="00A774EF"/>
    <w:rsid w:val="00A77EF9"/>
    <w:rsid w:val="00A80679"/>
    <w:rsid w:val="00A8121A"/>
    <w:rsid w:val="00A8169E"/>
    <w:rsid w:val="00A829FA"/>
    <w:rsid w:val="00A831A9"/>
    <w:rsid w:val="00A8484B"/>
    <w:rsid w:val="00A86225"/>
    <w:rsid w:val="00A86593"/>
    <w:rsid w:val="00A86E3D"/>
    <w:rsid w:val="00A87E3B"/>
    <w:rsid w:val="00A92463"/>
    <w:rsid w:val="00A92EBE"/>
    <w:rsid w:val="00A93336"/>
    <w:rsid w:val="00A93AE3"/>
    <w:rsid w:val="00A94DCD"/>
    <w:rsid w:val="00A9598C"/>
    <w:rsid w:val="00A96214"/>
    <w:rsid w:val="00AA0E42"/>
    <w:rsid w:val="00AA1EC0"/>
    <w:rsid w:val="00AA25EC"/>
    <w:rsid w:val="00AA2682"/>
    <w:rsid w:val="00AA3B9F"/>
    <w:rsid w:val="00AA47F9"/>
    <w:rsid w:val="00AB0BCD"/>
    <w:rsid w:val="00AB12B5"/>
    <w:rsid w:val="00AB1903"/>
    <w:rsid w:val="00AB37B8"/>
    <w:rsid w:val="00AB4D2A"/>
    <w:rsid w:val="00AB5BBA"/>
    <w:rsid w:val="00AB73EC"/>
    <w:rsid w:val="00AC1A36"/>
    <w:rsid w:val="00AC62C5"/>
    <w:rsid w:val="00AC719B"/>
    <w:rsid w:val="00AC792B"/>
    <w:rsid w:val="00AD35F6"/>
    <w:rsid w:val="00AD547D"/>
    <w:rsid w:val="00AD5DE2"/>
    <w:rsid w:val="00AD6C4A"/>
    <w:rsid w:val="00AE0E57"/>
    <w:rsid w:val="00AE1A6B"/>
    <w:rsid w:val="00AE575B"/>
    <w:rsid w:val="00AE71A4"/>
    <w:rsid w:val="00AE72BD"/>
    <w:rsid w:val="00AF093E"/>
    <w:rsid w:val="00AF13A2"/>
    <w:rsid w:val="00AF1D98"/>
    <w:rsid w:val="00AF2800"/>
    <w:rsid w:val="00AF3822"/>
    <w:rsid w:val="00AF3CCF"/>
    <w:rsid w:val="00AF44EC"/>
    <w:rsid w:val="00AF4AD4"/>
    <w:rsid w:val="00B00380"/>
    <w:rsid w:val="00B004C0"/>
    <w:rsid w:val="00B005CA"/>
    <w:rsid w:val="00B0107D"/>
    <w:rsid w:val="00B01F02"/>
    <w:rsid w:val="00B0572A"/>
    <w:rsid w:val="00B06203"/>
    <w:rsid w:val="00B063C7"/>
    <w:rsid w:val="00B1609A"/>
    <w:rsid w:val="00B16264"/>
    <w:rsid w:val="00B167EC"/>
    <w:rsid w:val="00B17C19"/>
    <w:rsid w:val="00B211CF"/>
    <w:rsid w:val="00B21311"/>
    <w:rsid w:val="00B22B70"/>
    <w:rsid w:val="00B2324C"/>
    <w:rsid w:val="00B235DD"/>
    <w:rsid w:val="00B27AA8"/>
    <w:rsid w:val="00B320CD"/>
    <w:rsid w:val="00B32667"/>
    <w:rsid w:val="00B34D5C"/>
    <w:rsid w:val="00B3556B"/>
    <w:rsid w:val="00B36078"/>
    <w:rsid w:val="00B37EFA"/>
    <w:rsid w:val="00B40BAE"/>
    <w:rsid w:val="00B41F30"/>
    <w:rsid w:val="00B4220E"/>
    <w:rsid w:val="00B44494"/>
    <w:rsid w:val="00B449FB"/>
    <w:rsid w:val="00B454D4"/>
    <w:rsid w:val="00B46E37"/>
    <w:rsid w:val="00B5170A"/>
    <w:rsid w:val="00B52930"/>
    <w:rsid w:val="00B52C3F"/>
    <w:rsid w:val="00B555BA"/>
    <w:rsid w:val="00B55EDB"/>
    <w:rsid w:val="00B57619"/>
    <w:rsid w:val="00B57B3D"/>
    <w:rsid w:val="00B57DFD"/>
    <w:rsid w:val="00B606CE"/>
    <w:rsid w:val="00B61077"/>
    <w:rsid w:val="00B61AC9"/>
    <w:rsid w:val="00B639BA"/>
    <w:rsid w:val="00B64CE8"/>
    <w:rsid w:val="00B65697"/>
    <w:rsid w:val="00B65797"/>
    <w:rsid w:val="00B66BFB"/>
    <w:rsid w:val="00B67BDF"/>
    <w:rsid w:val="00B704E7"/>
    <w:rsid w:val="00B735D3"/>
    <w:rsid w:val="00B740E0"/>
    <w:rsid w:val="00B7676C"/>
    <w:rsid w:val="00B822BD"/>
    <w:rsid w:val="00B90A7C"/>
    <w:rsid w:val="00B92196"/>
    <w:rsid w:val="00B923A7"/>
    <w:rsid w:val="00B93509"/>
    <w:rsid w:val="00B95DC9"/>
    <w:rsid w:val="00B96A7E"/>
    <w:rsid w:val="00BA014C"/>
    <w:rsid w:val="00BA040C"/>
    <w:rsid w:val="00BA1E44"/>
    <w:rsid w:val="00BA3CCC"/>
    <w:rsid w:val="00BA7030"/>
    <w:rsid w:val="00BB0B6A"/>
    <w:rsid w:val="00BB167F"/>
    <w:rsid w:val="00BB1DBB"/>
    <w:rsid w:val="00BB1FAA"/>
    <w:rsid w:val="00BB4989"/>
    <w:rsid w:val="00BB523D"/>
    <w:rsid w:val="00BB75D1"/>
    <w:rsid w:val="00BB77BF"/>
    <w:rsid w:val="00BC00F7"/>
    <w:rsid w:val="00BC05A2"/>
    <w:rsid w:val="00BC2537"/>
    <w:rsid w:val="00BC31C5"/>
    <w:rsid w:val="00BC370E"/>
    <w:rsid w:val="00BC5147"/>
    <w:rsid w:val="00BC6B9F"/>
    <w:rsid w:val="00BD1C76"/>
    <w:rsid w:val="00BD1E77"/>
    <w:rsid w:val="00BD23A2"/>
    <w:rsid w:val="00BD24EA"/>
    <w:rsid w:val="00BD3440"/>
    <w:rsid w:val="00BE1655"/>
    <w:rsid w:val="00BE1831"/>
    <w:rsid w:val="00BE5563"/>
    <w:rsid w:val="00BE572E"/>
    <w:rsid w:val="00BE67F7"/>
    <w:rsid w:val="00BE7F7D"/>
    <w:rsid w:val="00BF0854"/>
    <w:rsid w:val="00BF14E0"/>
    <w:rsid w:val="00BF2CB7"/>
    <w:rsid w:val="00BF3A99"/>
    <w:rsid w:val="00BF5A5D"/>
    <w:rsid w:val="00BF5BBA"/>
    <w:rsid w:val="00BF5E65"/>
    <w:rsid w:val="00BF620F"/>
    <w:rsid w:val="00BF7DE1"/>
    <w:rsid w:val="00C0023E"/>
    <w:rsid w:val="00C00DFF"/>
    <w:rsid w:val="00C01970"/>
    <w:rsid w:val="00C01F23"/>
    <w:rsid w:val="00C0606B"/>
    <w:rsid w:val="00C075DC"/>
    <w:rsid w:val="00C07FCA"/>
    <w:rsid w:val="00C108DD"/>
    <w:rsid w:val="00C11C01"/>
    <w:rsid w:val="00C12D24"/>
    <w:rsid w:val="00C15010"/>
    <w:rsid w:val="00C16458"/>
    <w:rsid w:val="00C17958"/>
    <w:rsid w:val="00C17EF1"/>
    <w:rsid w:val="00C17F37"/>
    <w:rsid w:val="00C21D76"/>
    <w:rsid w:val="00C21F87"/>
    <w:rsid w:val="00C23363"/>
    <w:rsid w:val="00C24FD5"/>
    <w:rsid w:val="00C2658B"/>
    <w:rsid w:val="00C32C44"/>
    <w:rsid w:val="00C3561B"/>
    <w:rsid w:val="00C363A5"/>
    <w:rsid w:val="00C40058"/>
    <w:rsid w:val="00C411EC"/>
    <w:rsid w:val="00C41737"/>
    <w:rsid w:val="00C425F2"/>
    <w:rsid w:val="00C45080"/>
    <w:rsid w:val="00C46480"/>
    <w:rsid w:val="00C4691E"/>
    <w:rsid w:val="00C47D18"/>
    <w:rsid w:val="00C531FB"/>
    <w:rsid w:val="00C5403E"/>
    <w:rsid w:val="00C61560"/>
    <w:rsid w:val="00C629FB"/>
    <w:rsid w:val="00C62AB0"/>
    <w:rsid w:val="00C62CDB"/>
    <w:rsid w:val="00C6444F"/>
    <w:rsid w:val="00C64C6A"/>
    <w:rsid w:val="00C66330"/>
    <w:rsid w:val="00C67495"/>
    <w:rsid w:val="00C719E1"/>
    <w:rsid w:val="00C73C45"/>
    <w:rsid w:val="00C73EE7"/>
    <w:rsid w:val="00C7500E"/>
    <w:rsid w:val="00C76A58"/>
    <w:rsid w:val="00C8394F"/>
    <w:rsid w:val="00C84744"/>
    <w:rsid w:val="00C847F9"/>
    <w:rsid w:val="00C86B5F"/>
    <w:rsid w:val="00C9266E"/>
    <w:rsid w:val="00C93613"/>
    <w:rsid w:val="00C94509"/>
    <w:rsid w:val="00C94B76"/>
    <w:rsid w:val="00C95F8F"/>
    <w:rsid w:val="00C9783A"/>
    <w:rsid w:val="00CA0678"/>
    <w:rsid w:val="00CA14E8"/>
    <w:rsid w:val="00CA18F7"/>
    <w:rsid w:val="00CA1FA6"/>
    <w:rsid w:val="00CA36EB"/>
    <w:rsid w:val="00CA4B3C"/>
    <w:rsid w:val="00CA5790"/>
    <w:rsid w:val="00CA64A6"/>
    <w:rsid w:val="00CB0CF0"/>
    <w:rsid w:val="00CB17BC"/>
    <w:rsid w:val="00CB18B4"/>
    <w:rsid w:val="00CB20A7"/>
    <w:rsid w:val="00CB2E66"/>
    <w:rsid w:val="00CB388A"/>
    <w:rsid w:val="00CB763A"/>
    <w:rsid w:val="00CC1FC4"/>
    <w:rsid w:val="00CC2058"/>
    <w:rsid w:val="00CC2814"/>
    <w:rsid w:val="00CC4CC9"/>
    <w:rsid w:val="00CD1874"/>
    <w:rsid w:val="00CD3689"/>
    <w:rsid w:val="00CD397E"/>
    <w:rsid w:val="00CD4612"/>
    <w:rsid w:val="00CD6884"/>
    <w:rsid w:val="00CE19C1"/>
    <w:rsid w:val="00CE2A8D"/>
    <w:rsid w:val="00CE3B1B"/>
    <w:rsid w:val="00CE3B3F"/>
    <w:rsid w:val="00CE4875"/>
    <w:rsid w:val="00CE498C"/>
    <w:rsid w:val="00CE51DD"/>
    <w:rsid w:val="00CE73D1"/>
    <w:rsid w:val="00CE7CFA"/>
    <w:rsid w:val="00CF005E"/>
    <w:rsid w:val="00CF2320"/>
    <w:rsid w:val="00CF2D65"/>
    <w:rsid w:val="00CF6A47"/>
    <w:rsid w:val="00D02573"/>
    <w:rsid w:val="00D03C6E"/>
    <w:rsid w:val="00D04389"/>
    <w:rsid w:val="00D063F5"/>
    <w:rsid w:val="00D07200"/>
    <w:rsid w:val="00D07899"/>
    <w:rsid w:val="00D12050"/>
    <w:rsid w:val="00D138AF"/>
    <w:rsid w:val="00D16225"/>
    <w:rsid w:val="00D17250"/>
    <w:rsid w:val="00D17AD4"/>
    <w:rsid w:val="00D20E73"/>
    <w:rsid w:val="00D25910"/>
    <w:rsid w:val="00D25C87"/>
    <w:rsid w:val="00D3002F"/>
    <w:rsid w:val="00D348A9"/>
    <w:rsid w:val="00D35217"/>
    <w:rsid w:val="00D36718"/>
    <w:rsid w:val="00D37422"/>
    <w:rsid w:val="00D41468"/>
    <w:rsid w:val="00D41537"/>
    <w:rsid w:val="00D41EF3"/>
    <w:rsid w:val="00D42EFE"/>
    <w:rsid w:val="00D438E8"/>
    <w:rsid w:val="00D43CBE"/>
    <w:rsid w:val="00D457B9"/>
    <w:rsid w:val="00D458A2"/>
    <w:rsid w:val="00D46B2A"/>
    <w:rsid w:val="00D46C84"/>
    <w:rsid w:val="00D46E3B"/>
    <w:rsid w:val="00D47364"/>
    <w:rsid w:val="00D478D5"/>
    <w:rsid w:val="00D47CFE"/>
    <w:rsid w:val="00D50DBF"/>
    <w:rsid w:val="00D510A1"/>
    <w:rsid w:val="00D53786"/>
    <w:rsid w:val="00D55D98"/>
    <w:rsid w:val="00D56B8E"/>
    <w:rsid w:val="00D57A4A"/>
    <w:rsid w:val="00D62DEE"/>
    <w:rsid w:val="00D62F84"/>
    <w:rsid w:val="00D64668"/>
    <w:rsid w:val="00D64B69"/>
    <w:rsid w:val="00D653EC"/>
    <w:rsid w:val="00D65F1C"/>
    <w:rsid w:val="00D66CDA"/>
    <w:rsid w:val="00D70EE4"/>
    <w:rsid w:val="00D71CA1"/>
    <w:rsid w:val="00D735A3"/>
    <w:rsid w:val="00D73C13"/>
    <w:rsid w:val="00D75F7D"/>
    <w:rsid w:val="00D76266"/>
    <w:rsid w:val="00D7678A"/>
    <w:rsid w:val="00D8113E"/>
    <w:rsid w:val="00D81346"/>
    <w:rsid w:val="00D81BC7"/>
    <w:rsid w:val="00D81C31"/>
    <w:rsid w:val="00D82D7E"/>
    <w:rsid w:val="00D82DFA"/>
    <w:rsid w:val="00D8359A"/>
    <w:rsid w:val="00D83761"/>
    <w:rsid w:val="00D85B3C"/>
    <w:rsid w:val="00D913FB"/>
    <w:rsid w:val="00D91D04"/>
    <w:rsid w:val="00D9446A"/>
    <w:rsid w:val="00D95E9F"/>
    <w:rsid w:val="00D96577"/>
    <w:rsid w:val="00D978CC"/>
    <w:rsid w:val="00D97BA1"/>
    <w:rsid w:val="00DA064D"/>
    <w:rsid w:val="00DA3CD4"/>
    <w:rsid w:val="00DB160B"/>
    <w:rsid w:val="00DB1C95"/>
    <w:rsid w:val="00DB2AA9"/>
    <w:rsid w:val="00DB3394"/>
    <w:rsid w:val="00DB389C"/>
    <w:rsid w:val="00DB4449"/>
    <w:rsid w:val="00DB5FAA"/>
    <w:rsid w:val="00DB5FE8"/>
    <w:rsid w:val="00DB7B51"/>
    <w:rsid w:val="00DC1447"/>
    <w:rsid w:val="00DC1F95"/>
    <w:rsid w:val="00DC23AB"/>
    <w:rsid w:val="00DC2809"/>
    <w:rsid w:val="00DC483B"/>
    <w:rsid w:val="00DC61EA"/>
    <w:rsid w:val="00DC64ED"/>
    <w:rsid w:val="00DC7F5F"/>
    <w:rsid w:val="00DD06ED"/>
    <w:rsid w:val="00DD09B1"/>
    <w:rsid w:val="00DD273E"/>
    <w:rsid w:val="00DD3672"/>
    <w:rsid w:val="00DD4632"/>
    <w:rsid w:val="00DD4B5D"/>
    <w:rsid w:val="00DD6FCF"/>
    <w:rsid w:val="00DD706F"/>
    <w:rsid w:val="00DD7835"/>
    <w:rsid w:val="00DE1073"/>
    <w:rsid w:val="00DE463D"/>
    <w:rsid w:val="00DE6408"/>
    <w:rsid w:val="00DE7DE6"/>
    <w:rsid w:val="00DE7E5E"/>
    <w:rsid w:val="00DF0D9E"/>
    <w:rsid w:val="00DF5A73"/>
    <w:rsid w:val="00DF5E3B"/>
    <w:rsid w:val="00E03BE3"/>
    <w:rsid w:val="00E10F70"/>
    <w:rsid w:val="00E15843"/>
    <w:rsid w:val="00E178D4"/>
    <w:rsid w:val="00E20E56"/>
    <w:rsid w:val="00E20EC5"/>
    <w:rsid w:val="00E218C2"/>
    <w:rsid w:val="00E218D9"/>
    <w:rsid w:val="00E21D21"/>
    <w:rsid w:val="00E223A3"/>
    <w:rsid w:val="00E24B1D"/>
    <w:rsid w:val="00E25A64"/>
    <w:rsid w:val="00E27094"/>
    <w:rsid w:val="00E31EDB"/>
    <w:rsid w:val="00E33034"/>
    <w:rsid w:val="00E34098"/>
    <w:rsid w:val="00E35586"/>
    <w:rsid w:val="00E362EF"/>
    <w:rsid w:val="00E36AE7"/>
    <w:rsid w:val="00E36E48"/>
    <w:rsid w:val="00E3720E"/>
    <w:rsid w:val="00E37381"/>
    <w:rsid w:val="00E42875"/>
    <w:rsid w:val="00E42975"/>
    <w:rsid w:val="00E42E2A"/>
    <w:rsid w:val="00E432E6"/>
    <w:rsid w:val="00E438DD"/>
    <w:rsid w:val="00E43BDF"/>
    <w:rsid w:val="00E44180"/>
    <w:rsid w:val="00E4615F"/>
    <w:rsid w:val="00E50008"/>
    <w:rsid w:val="00E50E6B"/>
    <w:rsid w:val="00E518A7"/>
    <w:rsid w:val="00E52D82"/>
    <w:rsid w:val="00E532EE"/>
    <w:rsid w:val="00E62502"/>
    <w:rsid w:val="00E6426E"/>
    <w:rsid w:val="00E64C26"/>
    <w:rsid w:val="00E655F7"/>
    <w:rsid w:val="00E66050"/>
    <w:rsid w:val="00E67820"/>
    <w:rsid w:val="00E70985"/>
    <w:rsid w:val="00E71C8C"/>
    <w:rsid w:val="00E72C39"/>
    <w:rsid w:val="00E73B8A"/>
    <w:rsid w:val="00E76A6D"/>
    <w:rsid w:val="00E76E68"/>
    <w:rsid w:val="00E7730D"/>
    <w:rsid w:val="00E775B6"/>
    <w:rsid w:val="00E81A0D"/>
    <w:rsid w:val="00E828E8"/>
    <w:rsid w:val="00E837B8"/>
    <w:rsid w:val="00E844CA"/>
    <w:rsid w:val="00E846A4"/>
    <w:rsid w:val="00E84745"/>
    <w:rsid w:val="00E84F23"/>
    <w:rsid w:val="00E853AC"/>
    <w:rsid w:val="00E86247"/>
    <w:rsid w:val="00E92EE5"/>
    <w:rsid w:val="00E939C7"/>
    <w:rsid w:val="00E94247"/>
    <w:rsid w:val="00E97E00"/>
    <w:rsid w:val="00EA00A4"/>
    <w:rsid w:val="00EA0845"/>
    <w:rsid w:val="00EA1AC8"/>
    <w:rsid w:val="00EA26B6"/>
    <w:rsid w:val="00EA31B1"/>
    <w:rsid w:val="00EA55B6"/>
    <w:rsid w:val="00EA7331"/>
    <w:rsid w:val="00EA7D61"/>
    <w:rsid w:val="00EA7EC3"/>
    <w:rsid w:val="00EB0639"/>
    <w:rsid w:val="00EB198A"/>
    <w:rsid w:val="00EB2BE2"/>
    <w:rsid w:val="00EB3499"/>
    <w:rsid w:val="00EB3F1C"/>
    <w:rsid w:val="00EB7DC7"/>
    <w:rsid w:val="00EC11B1"/>
    <w:rsid w:val="00EC2A01"/>
    <w:rsid w:val="00EC2C29"/>
    <w:rsid w:val="00EC3032"/>
    <w:rsid w:val="00EC39DC"/>
    <w:rsid w:val="00EC4319"/>
    <w:rsid w:val="00EC4D7B"/>
    <w:rsid w:val="00EC58E4"/>
    <w:rsid w:val="00EC6AC5"/>
    <w:rsid w:val="00EC6C13"/>
    <w:rsid w:val="00ED0716"/>
    <w:rsid w:val="00ED2C23"/>
    <w:rsid w:val="00ED52AA"/>
    <w:rsid w:val="00ED5C27"/>
    <w:rsid w:val="00ED61CC"/>
    <w:rsid w:val="00ED7D6C"/>
    <w:rsid w:val="00EE224F"/>
    <w:rsid w:val="00EE30CA"/>
    <w:rsid w:val="00EE33B4"/>
    <w:rsid w:val="00EE4A9C"/>
    <w:rsid w:val="00EE6537"/>
    <w:rsid w:val="00EE6B31"/>
    <w:rsid w:val="00EF0368"/>
    <w:rsid w:val="00EF170D"/>
    <w:rsid w:val="00EF2208"/>
    <w:rsid w:val="00EF2E20"/>
    <w:rsid w:val="00EF2EA0"/>
    <w:rsid w:val="00EF326B"/>
    <w:rsid w:val="00EF332C"/>
    <w:rsid w:val="00EF485F"/>
    <w:rsid w:val="00EF4C54"/>
    <w:rsid w:val="00EF4F29"/>
    <w:rsid w:val="00F00A4E"/>
    <w:rsid w:val="00F01F78"/>
    <w:rsid w:val="00F02C58"/>
    <w:rsid w:val="00F030D6"/>
    <w:rsid w:val="00F032BB"/>
    <w:rsid w:val="00F05797"/>
    <w:rsid w:val="00F062A4"/>
    <w:rsid w:val="00F06BD7"/>
    <w:rsid w:val="00F07EA6"/>
    <w:rsid w:val="00F105AA"/>
    <w:rsid w:val="00F11BC0"/>
    <w:rsid w:val="00F12B55"/>
    <w:rsid w:val="00F14ACB"/>
    <w:rsid w:val="00F1596A"/>
    <w:rsid w:val="00F2147F"/>
    <w:rsid w:val="00F22548"/>
    <w:rsid w:val="00F24ECE"/>
    <w:rsid w:val="00F27A3F"/>
    <w:rsid w:val="00F3242F"/>
    <w:rsid w:val="00F3541E"/>
    <w:rsid w:val="00F35AA0"/>
    <w:rsid w:val="00F3690A"/>
    <w:rsid w:val="00F42EFB"/>
    <w:rsid w:val="00F4485E"/>
    <w:rsid w:val="00F451BA"/>
    <w:rsid w:val="00F47236"/>
    <w:rsid w:val="00F47D38"/>
    <w:rsid w:val="00F51864"/>
    <w:rsid w:val="00F51EF5"/>
    <w:rsid w:val="00F5344E"/>
    <w:rsid w:val="00F56D90"/>
    <w:rsid w:val="00F60C0C"/>
    <w:rsid w:val="00F60C47"/>
    <w:rsid w:val="00F613EB"/>
    <w:rsid w:val="00F62207"/>
    <w:rsid w:val="00F6220D"/>
    <w:rsid w:val="00F62824"/>
    <w:rsid w:val="00F64113"/>
    <w:rsid w:val="00F6515D"/>
    <w:rsid w:val="00F6516F"/>
    <w:rsid w:val="00F6567C"/>
    <w:rsid w:val="00F6595D"/>
    <w:rsid w:val="00F65BFB"/>
    <w:rsid w:val="00F708FF"/>
    <w:rsid w:val="00F712F8"/>
    <w:rsid w:val="00F72E43"/>
    <w:rsid w:val="00F751A7"/>
    <w:rsid w:val="00F766F0"/>
    <w:rsid w:val="00F76C55"/>
    <w:rsid w:val="00F77A7B"/>
    <w:rsid w:val="00F86661"/>
    <w:rsid w:val="00F8771D"/>
    <w:rsid w:val="00F907D4"/>
    <w:rsid w:val="00F90C1A"/>
    <w:rsid w:val="00F93B1B"/>
    <w:rsid w:val="00F94EAA"/>
    <w:rsid w:val="00F952AA"/>
    <w:rsid w:val="00F96855"/>
    <w:rsid w:val="00F97D10"/>
    <w:rsid w:val="00FA1CE7"/>
    <w:rsid w:val="00FA1EC9"/>
    <w:rsid w:val="00FA284E"/>
    <w:rsid w:val="00FA4936"/>
    <w:rsid w:val="00FA5F67"/>
    <w:rsid w:val="00FA69D1"/>
    <w:rsid w:val="00FA6AB2"/>
    <w:rsid w:val="00FA6E98"/>
    <w:rsid w:val="00FA7631"/>
    <w:rsid w:val="00FA7C0A"/>
    <w:rsid w:val="00FB0C38"/>
    <w:rsid w:val="00FB1291"/>
    <w:rsid w:val="00FB1D36"/>
    <w:rsid w:val="00FB3571"/>
    <w:rsid w:val="00FB5BFB"/>
    <w:rsid w:val="00FB64DD"/>
    <w:rsid w:val="00FB79BD"/>
    <w:rsid w:val="00FC0937"/>
    <w:rsid w:val="00FC0DC2"/>
    <w:rsid w:val="00FC0FD2"/>
    <w:rsid w:val="00FC23F9"/>
    <w:rsid w:val="00FC3F7A"/>
    <w:rsid w:val="00FC69CA"/>
    <w:rsid w:val="00FC7D95"/>
    <w:rsid w:val="00FD0F8A"/>
    <w:rsid w:val="00FD1AFB"/>
    <w:rsid w:val="00FD1FB1"/>
    <w:rsid w:val="00FD41C6"/>
    <w:rsid w:val="00FD453A"/>
    <w:rsid w:val="00FD7502"/>
    <w:rsid w:val="00FD7DEB"/>
    <w:rsid w:val="00FE215A"/>
    <w:rsid w:val="00FE21A3"/>
    <w:rsid w:val="00FE23F1"/>
    <w:rsid w:val="00FE4200"/>
    <w:rsid w:val="00FE690E"/>
    <w:rsid w:val="00FF11B9"/>
    <w:rsid w:val="00FF322F"/>
    <w:rsid w:val="00FF4EF3"/>
    <w:rsid w:val="00FF5C56"/>
    <w:rsid w:val="00FF6019"/>
    <w:rsid w:val="00FF6EB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E7BAE"/>
  <w15:docId w15:val="{DE87A4B6-C250-4BD0-A33A-68E99B7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90"/>
    <w:pPr>
      <w:spacing w:line="256" w:lineRule="auto"/>
    </w:pPr>
  </w:style>
  <w:style w:type="paragraph" w:styleId="Ttulo4">
    <w:name w:val="heading 4"/>
    <w:basedOn w:val="Normal"/>
    <w:link w:val="Ttulo4Car"/>
    <w:uiPriority w:val="9"/>
    <w:qFormat/>
    <w:rsid w:val="005E6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DA"/>
  </w:style>
  <w:style w:type="paragraph" w:styleId="Piedepgina">
    <w:name w:val="footer"/>
    <w:basedOn w:val="Normal"/>
    <w:link w:val="PiedepginaCar"/>
    <w:uiPriority w:val="99"/>
    <w:unhideWhenUsed/>
    <w:rsid w:val="00D6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DA"/>
  </w:style>
  <w:style w:type="paragraph" w:styleId="Prrafodelista">
    <w:name w:val="List Paragraph"/>
    <w:basedOn w:val="Normal"/>
    <w:uiPriority w:val="34"/>
    <w:qFormat/>
    <w:rsid w:val="00EB1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556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4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D2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1D21"/>
    <w:pPr>
      <w:suppressLineNumbers/>
    </w:pPr>
  </w:style>
  <w:style w:type="table" w:styleId="Tablaconcuadrcula">
    <w:name w:val="Table Grid"/>
    <w:basedOn w:val="Tablanormal"/>
    <w:uiPriority w:val="39"/>
    <w:rsid w:val="0009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5E662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5E662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47D38"/>
    <w:pPr>
      <w:widowControl w:val="0"/>
      <w:spacing w:after="0" w:line="240" w:lineRule="auto"/>
    </w:pPr>
    <w:rPr>
      <w:rFonts w:eastAsiaTheme="minorEastAsia"/>
      <w:lang w:val="en-US" w:eastAsia="es-ES"/>
    </w:rPr>
  </w:style>
  <w:style w:type="table" w:customStyle="1" w:styleId="TableNormal">
    <w:name w:val="Table Normal"/>
    <w:uiPriority w:val="2"/>
    <w:semiHidden/>
    <w:qFormat/>
    <w:rsid w:val="00F47D38"/>
    <w:pPr>
      <w:widowControl w:val="0"/>
      <w:spacing w:after="0" w:line="240" w:lineRule="auto"/>
    </w:pPr>
    <w:rPr>
      <w:rFonts w:eastAsiaTheme="minorEastAsia"/>
      <w:lang w:val="en-U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cnico">
    <w:name w:val="Técnico"/>
    <w:basedOn w:val="Normal"/>
    <w:rsid w:val="00AA25EC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D145E"/>
    <w:rPr>
      <w:color w:val="808080"/>
      <w:shd w:val="clear" w:color="auto" w:fill="E6E6E6"/>
    </w:rPr>
  </w:style>
  <w:style w:type="character" w:customStyle="1" w:styleId="tit">
    <w:name w:val="tit"/>
    <w:basedOn w:val="Fuentedeprrafopredeter"/>
    <w:rsid w:val="00520816"/>
  </w:style>
  <w:style w:type="character" w:customStyle="1" w:styleId="titulo2">
    <w:name w:val="titulo2"/>
    <w:basedOn w:val="Fuentedeprrafopredeter"/>
    <w:rsid w:val="00520816"/>
  </w:style>
  <w:style w:type="paragraph" w:styleId="Textoindependiente">
    <w:name w:val="Body Text"/>
    <w:basedOn w:val="Normal"/>
    <w:link w:val="TextoindependienteCar"/>
    <w:semiHidden/>
    <w:rsid w:val="003751CA"/>
    <w:pPr>
      <w:spacing w:after="120" w:line="276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751CA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xtoindependiente21">
    <w:name w:val="Texto independiente 21"/>
    <w:basedOn w:val="Normal"/>
    <w:rsid w:val="003751CA"/>
    <w:pPr>
      <w:widowControl w:val="0"/>
      <w:snapToGrid w:val="0"/>
      <w:spacing w:after="0" w:line="276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1CA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1808F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36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6E48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customStyle="1" w:styleId="Default">
    <w:name w:val="Default"/>
    <w:rsid w:val="00056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072697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sultora@desarrollohumanoonline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9009511.edu@juntadeanadalu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562E2-6343-4F68-A83D-A1DCF746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7649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Gomez Portales</dc:creator>
  <cp:keywords/>
  <dc:description/>
  <cp:lastModifiedBy>Raquel</cp:lastModifiedBy>
  <cp:revision>1094</cp:revision>
  <cp:lastPrinted>2018-10-25T10:46:00Z</cp:lastPrinted>
  <dcterms:created xsi:type="dcterms:W3CDTF">2017-07-05T11:02:00Z</dcterms:created>
  <dcterms:modified xsi:type="dcterms:W3CDTF">2018-10-25T10:46:00Z</dcterms:modified>
</cp:coreProperties>
</file>